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34D4B" w:rsidRDefault="00C34D4B" w:rsidP="00B5335A">
      <w:pPr>
        <w:tabs>
          <w:tab w:val="left" w:pos="6936"/>
        </w:tabs>
        <w:spacing w:after="0" w:line="240" w:lineRule="auto"/>
        <w:jc w:val="center"/>
        <w:rPr>
          <w:rFonts w:ascii="Times New Roman" w:hAnsi="Times New Roman" w:cs="Times New Roman"/>
          <w:color w:val="000000" w:themeColor="text1"/>
          <w:sz w:val="12"/>
          <w:szCs w:val="12"/>
        </w:rPr>
      </w:pPr>
    </w:p>
    <w:p w:rsidR="00C34D4B" w:rsidRPr="000318BE" w:rsidRDefault="00C34D4B" w:rsidP="00C34D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34D4B" w:rsidRDefault="00C34D4B" w:rsidP="00C34D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№1444 от 30 ноября </w:t>
      </w:r>
      <w:r w:rsidRPr="000318BE">
        <w:rPr>
          <w:rFonts w:ascii="Times New Roman" w:eastAsia="Calibri" w:hAnsi="Times New Roman" w:cs="Times New Roman"/>
          <w:sz w:val="12"/>
          <w:szCs w:val="12"/>
        </w:rPr>
        <w:t>2018г. «</w:t>
      </w:r>
      <w:r w:rsidRPr="00C34D4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w:t>
      </w:r>
      <w:r>
        <w:rPr>
          <w:rFonts w:ascii="Times New Roman" w:eastAsia="Calibri" w:hAnsi="Times New Roman" w:cs="Times New Roman"/>
          <w:sz w:val="12"/>
          <w:szCs w:val="12"/>
        </w:rPr>
        <w:t>3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4</w:t>
      </w:r>
    </w:p>
    <w:p w:rsidR="00010CBF" w:rsidRDefault="00010CBF" w:rsidP="006D4521">
      <w:pPr>
        <w:tabs>
          <w:tab w:val="left" w:pos="284"/>
        </w:tabs>
        <w:spacing w:after="0" w:line="240" w:lineRule="auto"/>
        <w:jc w:val="both"/>
        <w:rPr>
          <w:rFonts w:ascii="Times New Roman" w:eastAsia="Calibri" w:hAnsi="Times New Roman" w:cs="Times New Roman"/>
          <w:sz w:val="12"/>
          <w:szCs w:val="12"/>
        </w:rPr>
      </w:pPr>
    </w:p>
    <w:p w:rsidR="0080086E" w:rsidRPr="000318BE" w:rsidRDefault="00C34D4B" w:rsidP="008008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0086E"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0086E" w:rsidRDefault="00FC6C58" w:rsidP="008008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№1464 от 04</w:t>
      </w:r>
      <w:r w:rsidR="0080086E"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0080086E" w:rsidRPr="000318BE">
        <w:rPr>
          <w:rFonts w:ascii="Times New Roman" w:eastAsia="Calibri" w:hAnsi="Times New Roman" w:cs="Times New Roman"/>
          <w:sz w:val="12"/>
          <w:szCs w:val="12"/>
        </w:rPr>
        <w:t>2018г. «</w:t>
      </w:r>
      <w:r w:rsidRPr="00FC6C58">
        <w:rPr>
          <w:rFonts w:ascii="Times New Roman" w:eastAsia="Calibri" w:hAnsi="Times New Roman" w:cs="Times New Roman"/>
          <w:sz w:val="12"/>
          <w:szCs w:val="12"/>
        </w:rPr>
        <w:t xml:space="preserve">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FC6C58">
        <w:rPr>
          <w:rFonts w:ascii="Times New Roman" w:eastAsia="Calibri" w:hAnsi="Times New Roman" w:cs="Times New Roman"/>
          <w:sz w:val="12"/>
          <w:szCs w:val="12"/>
        </w:rPr>
        <w:t>боррелиоза</w:t>
      </w:r>
      <w:proofErr w:type="spellEnd"/>
      <w:r w:rsidRPr="00FC6C58">
        <w:rPr>
          <w:rFonts w:ascii="Times New Roman" w:eastAsia="Calibri" w:hAnsi="Times New Roman" w:cs="Times New Roman"/>
          <w:sz w:val="12"/>
          <w:szCs w:val="12"/>
        </w:rPr>
        <w:t xml:space="preserve">  на территории муниципального района С</w:t>
      </w:r>
      <w:r>
        <w:rPr>
          <w:rFonts w:ascii="Times New Roman" w:eastAsia="Calibri" w:hAnsi="Times New Roman" w:cs="Times New Roman"/>
          <w:sz w:val="12"/>
          <w:szCs w:val="12"/>
        </w:rPr>
        <w:t>ергиевский на 2019-2021 гг.</w:t>
      </w:r>
      <w:r w:rsidR="0080086E" w:rsidRPr="00807589">
        <w:rPr>
          <w:rFonts w:ascii="Times New Roman" w:eastAsia="Calibri" w:hAnsi="Times New Roman" w:cs="Times New Roman"/>
          <w:sz w:val="12"/>
          <w:szCs w:val="12"/>
        </w:rPr>
        <w:t>»</w:t>
      </w:r>
      <w:r w:rsidR="006F12B5">
        <w:rPr>
          <w:rFonts w:ascii="Times New Roman" w:eastAsia="Calibri" w:hAnsi="Times New Roman" w:cs="Times New Roman"/>
          <w:sz w:val="12"/>
          <w:szCs w:val="12"/>
        </w:rPr>
        <w:t>………</w:t>
      </w:r>
      <w:r w:rsidR="009B3FF1">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9B3FF1">
        <w:rPr>
          <w:rFonts w:ascii="Times New Roman" w:eastAsia="Calibri" w:hAnsi="Times New Roman" w:cs="Times New Roman"/>
          <w:sz w:val="12"/>
          <w:szCs w:val="12"/>
        </w:rPr>
        <w:t>…</w:t>
      </w:r>
      <w:r w:rsidR="00795F39">
        <w:rPr>
          <w:rFonts w:ascii="Times New Roman" w:eastAsia="Calibri" w:hAnsi="Times New Roman" w:cs="Times New Roman"/>
          <w:sz w:val="12"/>
          <w:szCs w:val="12"/>
        </w:rPr>
        <w:t>4</w:t>
      </w:r>
    </w:p>
    <w:p w:rsidR="00814BEF" w:rsidRDefault="00814BEF" w:rsidP="006D4521">
      <w:pPr>
        <w:tabs>
          <w:tab w:val="left" w:pos="284"/>
        </w:tabs>
        <w:spacing w:after="0" w:line="240" w:lineRule="auto"/>
        <w:jc w:val="both"/>
        <w:rPr>
          <w:rFonts w:ascii="Times New Roman" w:eastAsia="Calibri" w:hAnsi="Times New Roman" w:cs="Times New Roman"/>
          <w:sz w:val="12"/>
          <w:szCs w:val="12"/>
        </w:rPr>
      </w:pPr>
    </w:p>
    <w:p w:rsidR="00EA5716" w:rsidRPr="000318BE" w:rsidRDefault="00C34D4B" w:rsidP="00EA57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EA5716"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A5716" w:rsidRDefault="00EA5716" w:rsidP="00EA57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№1465 от 04</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EA5716">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w:t>
      </w:r>
      <w:r>
        <w:rPr>
          <w:rFonts w:ascii="Times New Roman" w:eastAsia="Calibri" w:hAnsi="Times New Roman" w:cs="Times New Roman"/>
          <w:sz w:val="12"/>
          <w:szCs w:val="12"/>
        </w:rPr>
        <w:t>а Сергиевский на 2018-2020 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5</w:t>
      </w: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C34D4B" w:rsidRPr="000318BE" w:rsidRDefault="00C34D4B" w:rsidP="00C34D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34D4B" w:rsidRDefault="00C34D4B" w:rsidP="00C34D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№1467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00674752" w:rsidRPr="00674752">
        <w:rPr>
          <w:rFonts w:ascii="Times New Roman" w:eastAsia="Calibri" w:hAnsi="Times New Roman" w:cs="Times New Roman"/>
          <w:sz w:val="12"/>
          <w:szCs w:val="12"/>
        </w:rPr>
        <w:t>Об утверждении перечня муниципальных услуг и работ, оказываемых (выполняемых) муниципальными учреждениями культуры муниципального района Сергиевский</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674752">
        <w:rPr>
          <w:rFonts w:ascii="Times New Roman" w:eastAsia="Calibri" w:hAnsi="Times New Roman" w:cs="Times New Roman"/>
          <w:sz w:val="12"/>
          <w:szCs w:val="12"/>
        </w:rPr>
        <w:t>…………………………………………………………………………………..</w:t>
      </w:r>
      <w:r w:rsidR="00795F39">
        <w:rPr>
          <w:rFonts w:ascii="Times New Roman" w:eastAsia="Calibri" w:hAnsi="Times New Roman" w:cs="Times New Roman"/>
          <w:sz w:val="12"/>
          <w:szCs w:val="12"/>
        </w:rPr>
        <w:t>6</w:t>
      </w:r>
    </w:p>
    <w:p w:rsidR="00C3793D" w:rsidRDefault="00C3793D" w:rsidP="006D4521">
      <w:pPr>
        <w:tabs>
          <w:tab w:val="left" w:pos="284"/>
        </w:tabs>
        <w:spacing w:after="0" w:line="240" w:lineRule="auto"/>
        <w:jc w:val="both"/>
        <w:rPr>
          <w:rFonts w:ascii="Times New Roman" w:eastAsia="Calibri" w:hAnsi="Times New Roman" w:cs="Times New Roman"/>
          <w:sz w:val="12"/>
          <w:szCs w:val="12"/>
        </w:rPr>
      </w:pPr>
    </w:p>
    <w:p w:rsidR="005A53FA" w:rsidRPr="000318BE"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A53FA" w:rsidRDefault="005A53FA" w:rsidP="005A5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№1468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5A53F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w:t>
      </w:r>
      <w:r>
        <w:rPr>
          <w:rFonts w:ascii="Times New Roman" w:eastAsia="Calibri" w:hAnsi="Times New Roman" w:cs="Times New Roman"/>
          <w:sz w:val="12"/>
          <w:szCs w:val="12"/>
        </w:rPr>
        <w:t>ской области» на 2018-2020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7</w:t>
      </w: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ED6392" w:rsidRPr="000318BE"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A7BF6" w:rsidRDefault="00ED6392" w:rsidP="00ED63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№1469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ED6392">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w:t>
      </w:r>
      <w:r>
        <w:rPr>
          <w:rFonts w:ascii="Times New Roman" w:eastAsia="Calibri" w:hAnsi="Times New Roman" w:cs="Times New Roman"/>
          <w:sz w:val="12"/>
          <w:szCs w:val="12"/>
        </w:rPr>
        <w:t>ской области» на 2018-2020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8</w:t>
      </w:r>
    </w:p>
    <w:p w:rsidR="00C3793D" w:rsidRDefault="00C3793D" w:rsidP="006D4521">
      <w:pPr>
        <w:tabs>
          <w:tab w:val="left" w:pos="284"/>
        </w:tabs>
        <w:spacing w:after="0" w:line="240" w:lineRule="auto"/>
        <w:jc w:val="both"/>
        <w:rPr>
          <w:rFonts w:ascii="Times New Roman" w:eastAsia="Calibri" w:hAnsi="Times New Roman" w:cs="Times New Roman"/>
          <w:sz w:val="12"/>
          <w:szCs w:val="12"/>
        </w:rPr>
      </w:pPr>
    </w:p>
    <w:p w:rsidR="00ED6392" w:rsidRPr="000318BE"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D6392" w:rsidRDefault="00ED6392" w:rsidP="00ED63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№1470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00923A6A" w:rsidRPr="00923A6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923A6A">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sidR="00923A6A">
        <w:rPr>
          <w:rFonts w:ascii="Times New Roman" w:eastAsia="Calibri" w:hAnsi="Times New Roman" w:cs="Times New Roman"/>
          <w:sz w:val="12"/>
          <w:szCs w:val="12"/>
        </w:rPr>
        <w:t>…</w:t>
      </w:r>
      <w:r w:rsidR="00795F39">
        <w:rPr>
          <w:rFonts w:ascii="Times New Roman" w:eastAsia="Calibri" w:hAnsi="Times New Roman" w:cs="Times New Roman"/>
          <w:sz w:val="12"/>
          <w:szCs w:val="12"/>
        </w:rPr>
        <w:t>8</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EA1AED" w:rsidRPr="000318BE"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A1AED" w:rsidRDefault="00EA1AED" w:rsidP="00EA1A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№1471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EA1AE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13.07.2015г. № 968 «Об утверждении порядка предоставления субсидии из местного бюджета муниципальному учреждению, связанного с комплектованием книжного фонда библиотек  муниципального района Сергиевский Самарской области, в том числе на приобретение лите</w:t>
      </w:r>
      <w:r>
        <w:rPr>
          <w:rFonts w:ascii="Times New Roman" w:eastAsia="Calibri" w:hAnsi="Times New Roman" w:cs="Times New Roman"/>
          <w:sz w:val="12"/>
          <w:szCs w:val="12"/>
        </w:rPr>
        <w:t>ратурно-художественных журналов</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13</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C1FD7" w:rsidRPr="000318BE"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C1FD7" w:rsidRDefault="005C1FD7" w:rsidP="005C1F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№1472 от 05</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5C1FD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16.06.2015г. № 820 «Об утверждении порядка предоставления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w:t>
      </w:r>
      <w:r>
        <w:rPr>
          <w:rFonts w:ascii="Times New Roman" w:eastAsia="Calibri" w:hAnsi="Times New Roman" w:cs="Times New Roman"/>
          <w:sz w:val="12"/>
          <w:szCs w:val="12"/>
        </w:rPr>
        <w:t>сти</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15</w:t>
      </w:r>
    </w:p>
    <w:p w:rsidR="003B2D57" w:rsidRDefault="003B2D57" w:rsidP="006D4521">
      <w:pPr>
        <w:tabs>
          <w:tab w:val="left" w:pos="284"/>
        </w:tabs>
        <w:spacing w:after="0" w:line="240" w:lineRule="auto"/>
        <w:jc w:val="both"/>
        <w:rPr>
          <w:rFonts w:ascii="Times New Roman" w:eastAsia="Calibri" w:hAnsi="Times New Roman" w:cs="Times New Roman"/>
          <w:sz w:val="12"/>
          <w:szCs w:val="12"/>
        </w:rPr>
      </w:pPr>
    </w:p>
    <w:p w:rsidR="00F03825" w:rsidRPr="000318BE"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03825" w:rsidRDefault="00F03825" w:rsidP="00F038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№1482 от 07</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F0382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w:t>
      </w:r>
      <w:r>
        <w:rPr>
          <w:rFonts w:ascii="Times New Roman" w:eastAsia="Calibri" w:hAnsi="Times New Roman" w:cs="Times New Roman"/>
          <w:sz w:val="12"/>
          <w:szCs w:val="12"/>
        </w:rPr>
        <w:t>019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16</w:t>
      </w: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D03657" w:rsidRPr="000318BE"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03657" w:rsidRDefault="00D03657" w:rsidP="00D036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№1483 от 07</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D036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w:t>
      </w:r>
      <w:r>
        <w:rPr>
          <w:rFonts w:ascii="Times New Roman" w:eastAsia="Calibri" w:hAnsi="Times New Roman" w:cs="Times New Roman"/>
          <w:sz w:val="12"/>
          <w:szCs w:val="12"/>
        </w:rPr>
        <w:t>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17</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D2F7A" w:rsidRPr="005D2F7A" w:rsidRDefault="005D2F7A" w:rsidP="005D2F7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 Информационное 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Pr="005D2F7A">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18</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F47008" w:rsidRPr="000318BE" w:rsidRDefault="00F47008" w:rsidP="00F470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47008" w:rsidRDefault="00F47008" w:rsidP="00F470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№1458 от 03</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F47008">
        <w:rPr>
          <w:rFonts w:ascii="Times New Roman" w:eastAsia="Calibri" w:hAnsi="Times New Roman" w:cs="Times New Roman"/>
          <w:sz w:val="12"/>
          <w:szCs w:val="12"/>
        </w:rPr>
        <w:t>Об установлении и утверждении границ зоны с особыми условиями использования территории – охранной зоны газопровода – отвода на г. Самара (0-53 км.), газопровода – отвода на г. Самара (53-68 км.)</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20</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D5C9B"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822D95">
        <w:rPr>
          <w:rFonts w:ascii="Times New Roman" w:eastAsia="Calibri" w:hAnsi="Times New Roman" w:cs="Times New Roman"/>
          <w:sz w:val="12"/>
          <w:szCs w:val="12"/>
        </w:rPr>
        <w:t>Заключение о результатах публич</w:t>
      </w:r>
      <w:r>
        <w:rPr>
          <w:rFonts w:ascii="Times New Roman" w:eastAsia="Calibri" w:hAnsi="Times New Roman" w:cs="Times New Roman"/>
          <w:sz w:val="12"/>
          <w:szCs w:val="12"/>
        </w:rPr>
        <w:t xml:space="preserve">ных слушаний по проекту Решения </w:t>
      </w:r>
      <w:r w:rsidRPr="00822D95">
        <w:rPr>
          <w:rFonts w:ascii="Times New Roman" w:eastAsia="Calibri" w:hAnsi="Times New Roman" w:cs="Times New Roman"/>
          <w:sz w:val="12"/>
          <w:szCs w:val="12"/>
        </w:rPr>
        <w:t>«О бюджете муниципального района Сергиевский на 2019 год и</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плановый период 2020 и 2021 годов»</w:t>
      </w:r>
      <w:r w:rsidR="00BA5774">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sidR="00BA5774">
        <w:rPr>
          <w:rFonts w:ascii="Times New Roman" w:eastAsia="Calibri" w:hAnsi="Times New Roman" w:cs="Times New Roman"/>
          <w:sz w:val="12"/>
          <w:szCs w:val="12"/>
        </w:rPr>
        <w:t>…</w:t>
      </w:r>
      <w:r w:rsidR="00795F39">
        <w:rPr>
          <w:rFonts w:ascii="Times New Roman" w:eastAsia="Calibri" w:hAnsi="Times New Roman" w:cs="Times New Roman"/>
          <w:sz w:val="12"/>
          <w:szCs w:val="12"/>
        </w:rPr>
        <w:t>20</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C83F61" w:rsidRPr="000318BE" w:rsidRDefault="00C83F61" w:rsidP="00C83F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83F61" w:rsidRDefault="00C83F61" w:rsidP="00C83F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№1492 от 07</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декабря </w:t>
      </w:r>
      <w:r w:rsidRPr="000318BE">
        <w:rPr>
          <w:rFonts w:ascii="Times New Roman" w:eastAsia="Calibri" w:hAnsi="Times New Roman" w:cs="Times New Roman"/>
          <w:sz w:val="12"/>
          <w:szCs w:val="12"/>
        </w:rPr>
        <w:t>2018г. «</w:t>
      </w:r>
      <w:r w:rsidRPr="00C83F61">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1130 от 20.10.2016г. «Об утверждении муниципальной Программы «Модернизация и развитие автомобильных дорог общего пользования местного значения в муни</w:t>
      </w:r>
      <w:r w:rsidR="00C41391">
        <w:rPr>
          <w:rFonts w:ascii="Times New Roman" w:eastAsia="Calibri" w:hAnsi="Times New Roman" w:cs="Times New Roman"/>
          <w:sz w:val="12"/>
          <w:szCs w:val="12"/>
        </w:rPr>
        <w:t>ципальном районе Сергиевский Са</w:t>
      </w:r>
      <w:r w:rsidRPr="00C83F61">
        <w:rPr>
          <w:rFonts w:ascii="Times New Roman" w:eastAsia="Calibri" w:hAnsi="Times New Roman" w:cs="Times New Roman"/>
          <w:sz w:val="12"/>
          <w:szCs w:val="12"/>
        </w:rPr>
        <w:t>ма</w:t>
      </w:r>
      <w:r>
        <w:rPr>
          <w:rFonts w:ascii="Times New Roman" w:eastAsia="Calibri" w:hAnsi="Times New Roman" w:cs="Times New Roman"/>
          <w:sz w:val="12"/>
          <w:szCs w:val="12"/>
        </w:rPr>
        <w:t>рской области на 2017-2019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20</w:t>
      </w: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4A64CA" w:rsidRDefault="004A64CA" w:rsidP="006D4521">
      <w:pPr>
        <w:tabs>
          <w:tab w:val="left" w:pos="284"/>
        </w:tabs>
        <w:spacing w:after="0" w:line="240" w:lineRule="auto"/>
        <w:jc w:val="both"/>
        <w:rPr>
          <w:rFonts w:ascii="Times New Roman" w:eastAsia="Calibri" w:hAnsi="Times New Roman" w:cs="Times New Roman"/>
          <w:sz w:val="12"/>
          <w:szCs w:val="12"/>
        </w:rPr>
      </w:pPr>
    </w:p>
    <w:p w:rsidR="004A64CA" w:rsidRDefault="004A64CA" w:rsidP="006D4521">
      <w:pPr>
        <w:tabs>
          <w:tab w:val="left" w:pos="284"/>
        </w:tabs>
        <w:spacing w:after="0" w:line="240" w:lineRule="auto"/>
        <w:jc w:val="both"/>
        <w:rPr>
          <w:rFonts w:ascii="Times New Roman" w:eastAsia="Calibri" w:hAnsi="Times New Roman" w:cs="Times New Roman"/>
          <w:sz w:val="12"/>
          <w:szCs w:val="12"/>
        </w:rPr>
      </w:pPr>
    </w:p>
    <w:p w:rsidR="004A64CA" w:rsidRDefault="004A64CA" w:rsidP="006D4521">
      <w:pPr>
        <w:tabs>
          <w:tab w:val="left" w:pos="284"/>
        </w:tabs>
        <w:spacing w:after="0" w:line="240" w:lineRule="auto"/>
        <w:jc w:val="both"/>
        <w:rPr>
          <w:rFonts w:ascii="Times New Roman" w:eastAsia="Calibri" w:hAnsi="Times New Roman" w:cs="Times New Roman"/>
          <w:sz w:val="12"/>
          <w:szCs w:val="12"/>
        </w:rPr>
      </w:pPr>
    </w:p>
    <w:p w:rsidR="005A23B2"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A4351">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5A4351">
        <w:rPr>
          <w:rFonts w:ascii="Times New Roman" w:eastAsia="Calibri" w:hAnsi="Times New Roman" w:cs="Times New Roman"/>
          <w:sz w:val="12"/>
          <w:szCs w:val="12"/>
        </w:rPr>
        <w:t>в сел</w:t>
      </w:r>
      <w:r>
        <w:rPr>
          <w:rFonts w:ascii="Times New Roman" w:eastAsia="Calibri" w:hAnsi="Times New Roman" w:cs="Times New Roman"/>
          <w:sz w:val="12"/>
          <w:szCs w:val="12"/>
        </w:rPr>
        <w:t xml:space="preserve">ьском поселении Верхняя Орлянка </w:t>
      </w:r>
      <w:r w:rsidRPr="005A4351">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5A4351">
        <w:rPr>
          <w:rFonts w:ascii="Times New Roman" w:eastAsia="Calibri" w:hAnsi="Times New Roman" w:cs="Times New Roman"/>
          <w:sz w:val="12"/>
          <w:szCs w:val="12"/>
        </w:rPr>
        <w:t>по вопросу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w:t>
      </w:r>
      <w:r>
        <w:rPr>
          <w:rFonts w:ascii="Times New Roman" w:eastAsia="Calibri" w:hAnsi="Times New Roman" w:cs="Times New Roman"/>
          <w:sz w:val="12"/>
          <w:szCs w:val="12"/>
        </w:rPr>
        <w:t>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5A4351">
        <w:rPr>
          <w:rFonts w:ascii="Times New Roman" w:eastAsia="Calibri" w:hAnsi="Times New Roman" w:cs="Times New Roman"/>
          <w:sz w:val="12"/>
          <w:szCs w:val="12"/>
        </w:rPr>
        <w:t>о</w:t>
      </w:r>
      <w:proofErr w:type="gramEnd"/>
      <w:r w:rsidRPr="005A4351">
        <w:rPr>
          <w:rFonts w:ascii="Times New Roman" w:eastAsia="Calibri" w:hAnsi="Times New Roman" w:cs="Times New Roman"/>
          <w:sz w:val="12"/>
          <w:szCs w:val="12"/>
        </w:rPr>
        <w:t>т "06" декабря 2018 г</w:t>
      </w:r>
      <w:r w:rsidR="004A64CA">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sidR="004A64CA">
        <w:rPr>
          <w:rFonts w:ascii="Times New Roman" w:eastAsia="Calibri" w:hAnsi="Times New Roman" w:cs="Times New Roman"/>
          <w:sz w:val="12"/>
          <w:szCs w:val="12"/>
        </w:rPr>
        <w:t>………</w:t>
      </w:r>
      <w:r w:rsidR="00DB503D">
        <w:rPr>
          <w:rFonts w:ascii="Times New Roman" w:eastAsia="Calibri" w:hAnsi="Times New Roman" w:cs="Times New Roman"/>
          <w:sz w:val="12"/>
          <w:szCs w:val="12"/>
        </w:rPr>
        <w:t>..</w:t>
      </w:r>
      <w:r w:rsidR="00795F39">
        <w:rPr>
          <w:rFonts w:ascii="Times New Roman" w:eastAsia="Calibri" w:hAnsi="Times New Roman" w:cs="Times New Roman"/>
          <w:sz w:val="12"/>
          <w:szCs w:val="12"/>
        </w:rPr>
        <w:t>22</w:t>
      </w:r>
    </w:p>
    <w:p w:rsidR="005A23B2" w:rsidRDefault="005A23B2" w:rsidP="004A64CA">
      <w:pPr>
        <w:tabs>
          <w:tab w:val="left" w:pos="284"/>
        </w:tabs>
        <w:spacing w:after="0" w:line="240" w:lineRule="auto"/>
        <w:ind w:firstLine="284"/>
        <w:jc w:val="both"/>
        <w:rPr>
          <w:rFonts w:ascii="Times New Roman" w:eastAsia="Calibri" w:hAnsi="Times New Roman" w:cs="Times New Roman"/>
          <w:sz w:val="12"/>
          <w:szCs w:val="12"/>
        </w:rPr>
      </w:pPr>
    </w:p>
    <w:p w:rsid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4A64CA">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Воротнее </w:t>
      </w:r>
      <w:r w:rsidRPr="004A64CA">
        <w:rPr>
          <w:rFonts w:ascii="Times New Roman" w:eastAsia="Calibri" w:hAnsi="Times New Roman" w:cs="Times New Roman"/>
          <w:sz w:val="12"/>
          <w:szCs w:val="12"/>
        </w:rPr>
        <w:t>муниципального района Сергиевский С</w:t>
      </w:r>
      <w:r>
        <w:rPr>
          <w:rFonts w:ascii="Times New Roman" w:eastAsia="Calibri" w:hAnsi="Times New Roman" w:cs="Times New Roman"/>
          <w:sz w:val="12"/>
          <w:szCs w:val="12"/>
        </w:rPr>
        <w:t xml:space="preserve">амарской области </w:t>
      </w:r>
      <w:r w:rsidRPr="004A64CA">
        <w:rPr>
          <w:rFonts w:ascii="Times New Roman" w:eastAsia="Calibri" w:hAnsi="Times New Roman" w:cs="Times New Roman"/>
          <w:sz w:val="12"/>
          <w:szCs w:val="12"/>
        </w:rPr>
        <w:t>по вопросу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w:t>
      </w:r>
      <w:proofErr w:type="gramStart"/>
      <w:r w:rsidRPr="004A64CA">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4A64CA">
        <w:rPr>
          <w:rFonts w:ascii="Times New Roman" w:eastAsia="Calibri" w:hAnsi="Times New Roman" w:cs="Times New Roman"/>
          <w:sz w:val="12"/>
          <w:szCs w:val="12"/>
        </w:rPr>
        <w:t>о</w:t>
      </w:r>
      <w:proofErr w:type="gramEnd"/>
      <w:r w:rsidRPr="004A64CA">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22</w:t>
      </w:r>
    </w:p>
    <w:p w:rsid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p>
    <w:p w:rsidR="005A23B2"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AA318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AA3184">
        <w:rPr>
          <w:rFonts w:ascii="Times New Roman" w:eastAsia="Calibri" w:hAnsi="Times New Roman" w:cs="Times New Roman"/>
          <w:sz w:val="12"/>
          <w:szCs w:val="12"/>
        </w:rPr>
        <w:t>в сель</w:t>
      </w:r>
      <w:r>
        <w:rPr>
          <w:rFonts w:ascii="Times New Roman" w:eastAsia="Calibri" w:hAnsi="Times New Roman" w:cs="Times New Roman"/>
          <w:sz w:val="12"/>
          <w:szCs w:val="12"/>
        </w:rPr>
        <w:t xml:space="preserve">ском поселении Елшанка </w:t>
      </w:r>
      <w:r w:rsidRPr="00AA318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AA3184">
        <w:rPr>
          <w:rFonts w:ascii="Times New Roman" w:eastAsia="Calibri" w:hAnsi="Times New Roman" w:cs="Times New Roman"/>
          <w:sz w:val="12"/>
          <w:szCs w:val="12"/>
        </w:rPr>
        <w:t>по вопросу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w:t>
      </w:r>
      <w:proofErr w:type="gramStart"/>
      <w:r w:rsidRPr="00AA3184">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AA3184">
        <w:rPr>
          <w:rFonts w:ascii="Times New Roman" w:eastAsia="Calibri" w:hAnsi="Times New Roman" w:cs="Times New Roman"/>
          <w:sz w:val="12"/>
          <w:szCs w:val="12"/>
        </w:rPr>
        <w:t>о</w:t>
      </w:r>
      <w:proofErr w:type="gramEnd"/>
      <w:r w:rsidRPr="00AA3184">
        <w:rPr>
          <w:rFonts w:ascii="Times New Roman" w:eastAsia="Calibri" w:hAnsi="Times New Roman" w:cs="Times New Roman"/>
          <w:sz w:val="12"/>
          <w:szCs w:val="12"/>
        </w:rPr>
        <w:t>т "06" декабря 2018 г.</w:t>
      </w:r>
      <w:r w:rsidRPr="00AA3184">
        <w:t xml:space="preserve"> </w:t>
      </w:r>
      <w:r w:rsidRPr="00AA3184">
        <w:rPr>
          <w:rFonts w:ascii="Times New Roman" w:eastAsia="Calibri" w:hAnsi="Times New Roman" w:cs="Times New Roman"/>
          <w:sz w:val="12"/>
          <w:szCs w:val="12"/>
        </w:rPr>
        <w:t>…………………………………………………………………</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22</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AA318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Захаркино </w:t>
      </w:r>
      <w:r w:rsidRPr="00AA318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AA3184">
        <w:rPr>
          <w:rFonts w:ascii="Times New Roman" w:eastAsia="Calibri" w:hAnsi="Times New Roman" w:cs="Times New Roman"/>
          <w:sz w:val="12"/>
          <w:szCs w:val="12"/>
        </w:rPr>
        <w:t>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2019 год и на плановый п</w:t>
      </w:r>
      <w:r>
        <w:rPr>
          <w:rFonts w:ascii="Times New Roman" w:eastAsia="Calibri" w:hAnsi="Times New Roman" w:cs="Times New Roman"/>
          <w:sz w:val="12"/>
          <w:szCs w:val="12"/>
        </w:rPr>
        <w:t>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AA3184">
        <w:rPr>
          <w:rFonts w:ascii="Times New Roman" w:eastAsia="Calibri" w:hAnsi="Times New Roman" w:cs="Times New Roman"/>
          <w:sz w:val="12"/>
          <w:szCs w:val="12"/>
        </w:rPr>
        <w:t>о</w:t>
      </w:r>
      <w:proofErr w:type="gramEnd"/>
      <w:r w:rsidRPr="00AA3184">
        <w:rPr>
          <w:rFonts w:ascii="Times New Roman" w:eastAsia="Calibri" w:hAnsi="Times New Roman" w:cs="Times New Roman"/>
          <w:sz w:val="12"/>
          <w:szCs w:val="12"/>
        </w:rPr>
        <w:t>т "06" декабря 2018 г.</w:t>
      </w:r>
      <w:r w:rsidRPr="00AA3184">
        <w:t xml:space="preserve"> </w:t>
      </w:r>
      <w:r w:rsidRPr="00AA3184">
        <w:rPr>
          <w:rFonts w:ascii="Times New Roman" w:eastAsia="Calibri" w:hAnsi="Times New Roman" w:cs="Times New Roman"/>
          <w:sz w:val="12"/>
          <w:szCs w:val="12"/>
        </w:rPr>
        <w:t>………………………</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22</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AA318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AA3184">
        <w:rPr>
          <w:rFonts w:ascii="Times New Roman" w:eastAsia="Calibri" w:hAnsi="Times New Roman" w:cs="Times New Roman"/>
          <w:sz w:val="12"/>
          <w:szCs w:val="12"/>
        </w:rPr>
        <w:t>в сельс</w:t>
      </w:r>
      <w:r>
        <w:rPr>
          <w:rFonts w:ascii="Times New Roman" w:eastAsia="Calibri" w:hAnsi="Times New Roman" w:cs="Times New Roman"/>
          <w:sz w:val="12"/>
          <w:szCs w:val="12"/>
        </w:rPr>
        <w:t xml:space="preserve">ком поселении Кармало-Аделяково </w:t>
      </w:r>
      <w:r w:rsidRPr="00AA318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AA3184">
        <w:rPr>
          <w:rFonts w:ascii="Times New Roman" w:eastAsia="Calibri" w:hAnsi="Times New Roman" w:cs="Times New Roman"/>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AA3184">
        <w:rPr>
          <w:rFonts w:ascii="Times New Roman" w:eastAsia="Calibri" w:hAnsi="Times New Roman" w:cs="Times New Roman"/>
          <w:sz w:val="12"/>
          <w:szCs w:val="12"/>
        </w:rPr>
        <w:t>о</w:t>
      </w:r>
      <w:proofErr w:type="gramEnd"/>
      <w:r w:rsidRPr="00AA3184">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sidR="00795F39">
        <w:rPr>
          <w:rFonts w:ascii="Times New Roman" w:eastAsia="Calibri" w:hAnsi="Times New Roman" w:cs="Times New Roman"/>
          <w:sz w:val="12"/>
          <w:szCs w:val="12"/>
        </w:rPr>
        <w:t>23</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AA318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Калиновка </w:t>
      </w:r>
      <w:r w:rsidRPr="00AA3184">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AA3184">
        <w:rPr>
          <w:rFonts w:ascii="Times New Roman" w:eastAsia="Calibri" w:hAnsi="Times New Roman" w:cs="Times New Roman"/>
          <w:sz w:val="12"/>
          <w:szCs w:val="12"/>
        </w:rPr>
        <w:t>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w:t>
      </w:r>
      <w:r>
        <w:rPr>
          <w:rFonts w:ascii="Times New Roman" w:eastAsia="Calibri" w:hAnsi="Times New Roman" w:cs="Times New Roman"/>
          <w:sz w:val="12"/>
          <w:szCs w:val="12"/>
        </w:rPr>
        <w:t>овый период 2019 и 2020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AA3184">
        <w:rPr>
          <w:rFonts w:ascii="Times New Roman" w:eastAsia="Calibri" w:hAnsi="Times New Roman" w:cs="Times New Roman"/>
          <w:sz w:val="12"/>
          <w:szCs w:val="12"/>
        </w:rPr>
        <w:t>о</w:t>
      </w:r>
      <w:proofErr w:type="gramEnd"/>
      <w:r w:rsidRPr="00AA3184">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23</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196B49">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Кандабулак </w:t>
      </w:r>
      <w:r w:rsidRPr="00196B49">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 xml:space="preserve"> </w:t>
      </w:r>
      <w:r w:rsidRPr="00196B49">
        <w:rPr>
          <w:rFonts w:ascii="Times New Roman" w:eastAsia="Calibri" w:hAnsi="Times New Roman" w:cs="Times New Roman"/>
          <w:sz w:val="12"/>
          <w:szCs w:val="12"/>
        </w:rPr>
        <w:t>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96B49">
        <w:rPr>
          <w:rFonts w:ascii="Times New Roman" w:eastAsia="Calibri" w:hAnsi="Times New Roman" w:cs="Times New Roman"/>
          <w:sz w:val="12"/>
          <w:szCs w:val="12"/>
        </w:rPr>
        <w:t>о</w:t>
      </w:r>
      <w:proofErr w:type="gramEnd"/>
      <w:r w:rsidRPr="00196B49">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23</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122D1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122D1C">
        <w:rPr>
          <w:rFonts w:ascii="Times New Roman" w:eastAsia="Calibri" w:hAnsi="Times New Roman" w:cs="Times New Roman"/>
          <w:sz w:val="12"/>
          <w:szCs w:val="12"/>
        </w:rPr>
        <w:t>в се</w:t>
      </w:r>
      <w:r>
        <w:rPr>
          <w:rFonts w:ascii="Times New Roman" w:eastAsia="Calibri" w:hAnsi="Times New Roman" w:cs="Times New Roman"/>
          <w:sz w:val="12"/>
          <w:szCs w:val="12"/>
        </w:rPr>
        <w:t xml:space="preserve">льском поселении Красносельское </w:t>
      </w:r>
      <w:r w:rsidRPr="00122D1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122D1C">
        <w:rPr>
          <w:rFonts w:ascii="Times New Roman" w:eastAsia="Calibri" w:hAnsi="Times New Roman" w:cs="Times New Roman"/>
          <w:sz w:val="12"/>
          <w:szCs w:val="12"/>
        </w:rPr>
        <w:t>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22D1C">
        <w:rPr>
          <w:rFonts w:ascii="Times New Roman" w:eastAsia="Calibri" w:hAnsi="Times New Roman" w:cs="Times New Roman"/>
          <w:sz w:val="12"/>
          <w:szCs w:val="12"/>
        </w:rPr>
        <w:t>о</w:t>
      </w:r>
      <w:proofErr w:type="gramEnd"/>
      <w:r w:rsidRPr="00122D1C">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23</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proofErr w:type="gramStart"/>
      <w:r w:rsidRPr="00122D1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122D1C">
        <w:rPr>
          <w:rFonts w:ascii="Times New Roman" w:eastAsia="Calibri" w:hAnsi="Times New Roman" w:cs="Times New Roman"/>
          <w:sz w:val="12"/>
          <w:szCs w:val="12"/>
        </w:rPr>
        <w:t>в</w:t>
      </w:r>
      <w:r>
        <w:rPr>
          <w:rFonts w:ascii="Times New Roman" w:eastAsia="Calibri" w:hAnsi="Times New Roman" w:cs="Times New Roman"/>
          <w:sz w:val="12"/>
          <w:szCs w:val="12"/>
        </w:rPr>
        <w:t xml:space="preserve"> сельском поселении Кутузовский </w:t>
      </w:r>
      <w:r w:rsidRPr="00122D1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122D1C">
        <w:rPr>
          <w:rFonts w:ascii="Times New Roman" w:eastAsia="Calibri" w:hAnsi="Times New Roman" w:cs="Times New Roman"/>
          <w:sz w:val="12"/>
          <w:szCs w:val="12"/>
        </w:rPr>
        <w:t>по вопросу о проекте Решения собрания представителей сельского поселения Кутузовский му</w:t>
      </w:r>
      <w:r>
        <w:rPr>
          <w:rFonts w:ascii="Times New Roman" w:eastAsia="Calibri" w:hAnsi="Times New Roman" w:cs="Times New Roman"/>
          <w:sz w:val="12"/>
          <w:szCs w:val="12"/>
        </w:rPr>
        <w:t xml:space="preserve">ниципального района Сергиевский </w:t>
      </w:r>
      <w:r w:rsidRPr="00122D1C">
        <w:rPr>
          <w:rFonts w:ascii="Times New Roman" w:eastAsia="Calibri" w:hAnsi="Times New Roman" w:cs="Times New Roman"/>
          <w:sz w:val="12"/>
          <w:szCs w:val="12"/>
        </w:rPr>
        <w:t xml:space="preserve"> Самарской области «О бюджете сельского поселения Кутузовский  муниципального района Сергиевский Самарск</w:t>
      </w:r>
      <w:r>
        <w:rPr>
          <w:rFonts w:ascii="Times New Roman" w:eastAsia="Calibri" w:hAnsi="Times New Roman" w:cs="Times New Roman"/>
          <w:sz w:val="12"/>
          <w:szCs w:val="12"/>
        </w:rPr>
        <w:t xml:space="preserve">ой области  </w:t>
      </w:r>
      <w:r w:rsidRPr="00122D1C">
        <w:rPr>
          <w:rFonts w:ascii="Times New Roman" w:eastAsia="Calibri" w:hAnsi="Times New Roman" w:cs="Times New Roman"/>
          <w:sz w:val="12"/>
          <w:szCs w:val="12"/>
        </w:rPr>
        <w:t>на 2019 год  и на план</w:t>
      </w:r>
      <w:r>
        <w:rPr>
          <w:rFonts w:ascii="Times New Roman" w:eastAsia="Calibri" w:hAnsi="Times New Roman" w:cs="Times New Roman"/>
          <w:sz w:val="12"/>
          <w:szCs w:val="12"/>
        </w:rPr>
        <w:t xml:space="preserve">овый период 2020 и 2021 годов» </w:t>
      </w:r>
      <w:r w:rsidRPr="00122D1C">
        <w:rPr>
          <w:rFonts w:ascii="Times New Roman" w:eastAsia="Calibri" w:hAnsi="Times New Roman" w:cs="Times New Roman"/>
          <w:sz w:val="12"/>
          <w:szCs w:val="12"/>
        </w:rPr>
        <w:t>от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24</w:t>
      </w:r>
      <w:proofErr w:type="gramEnd"/>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122D1C">
        <w:rPr>
          <w:rFonts w:ascii="Times New Roman" w:eastAsia="Calibri" w:hAnsi="Times New Roman" w:cs="Times New Roman"/>
          <w:sz w:val="12"/>
          <w:szCs w:val="12"/>
        </w:rPr>
        <w:t>Заключение о</w:t>
      </w:r>
      <w:r>
        <w:rPr>
          <w:rFonts w:ascii="Times New Roman" w:eastAsia="Calibri" w:hAnsi="Times New Roman" w:cs="Times New Roman"/>
          <w:sz w:val="12"/>
          <w:szCs w:val="12"/>
        </w:rPr>
        <w:t xml:space="preserve"> результатах публичных слушании в сельском поселении Липовка </w:t>
      </w:r>
      <w:r w:rsidRPr="00122D1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122D1C">
        <w:rPr>
          <w:rFonts w:ascii="Times New Roman" w:eastAsia="Calibri" w:hAnsi="Times New Roman" w:cs="Times New Roman"/>
          <w:sz w:val="12"/>
          <w:szCs w:val="12"/>
        </w:rPr>
        <w:t>по  проекту Решения  «О бюджете сельского поселения Липовка муниципального района Сергиевский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22D1C">
        <w:rPr>
          <w:rFonts w:ascii="Times New Roman" w:eastAsia="Calibri" w:hAnsi="Times New Roman" w:cs="Times New Roman"/>
          <w:sz w:val="12"/>
          <w:szCs w:val="12"/>
        </w:rPr>
        <w:t>о</w:t>
      </w:r>
      <w:proofErr w:type="gramEnd"/>
      <w:r w:rsidRPr="00122D1C">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24</w:t>
      </w:r>
    </w:p>
    <w:p w:rsidR="000E6F6A" w:rsidRDefault="000E6F6A" w:rsidP="00AA3184">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122D1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122D1C">
        <w:rPr>
          <w:rFonts w:ascii="Times New Roman" w:eastAsia="Calibri" w:hAnsi="Times New Roman" w:cs="Times New Roman"/>
          <w:sz w:val="12"/>
          <w:szCs w:val="12"/>
        </w:rPr>
        <w:t xml:space="preserve">в </w:t>
      </w:r>
      <w:r>
        <w:rPr>
          <w:rFonts w:ascii="Times New Roman" w:eastAsia="Calibri" w:hAnsi="Times New Roman" w:cs="Times New Roman"/>
          <w:sz w:val="12"/>
          <w:szCs w:val="12"/>
        </w:rPr>
        <w:t xml:space="preserve">сельском поселении Светлодольск </w:t>
      </w:r>
      <w:r w:rsidRPr="00122D1C">
        <w:rPr>
          <w:rFonts w:ascii="Times New Roman" w:eastAsia="Calibri" w:hAnsi="Times New Roman" w:cs="Times New Roman"/>
          <w:sz w:val="12"/>
          <w:szCs w:val="12"/>
        </w:rPr>
        <w:t>муниципального района Серг</w:t>
      </w:r>
      <w:r>
        <w:rPr>
          <w:rFonts w:ascii="Times New Roman" w:eastAsia="Calibri" w:hAnsi="Times New Roman" w:cs="Times New Roman"/>
          <w:sz w:val="12"/>
          <w:szCs w:val="12"/>
        </w:rPr>
        <w:t xml:space="preserve">иевский Самарской области </w:t>
      </w:r>
      <w:r w:rsidRPr="00122D1C">
        <w:rPr>
          <w:rFonts w:ascii="Times New Roman" w:eastAsia="Calibri" w:hAnsi="Times New Roman" w:cs="Times New Roman"/>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22D1C">
        <w:rPr>
          <w:rFonts w:ascii="Times New Roman" w:eastAsia="Calibri" w:hAnsi="Times New Roman" w:cs="Times New Roman"/>
          <w:sz w:val="12"/>
          <w:szCs w:val="12"/>
        </w:rPr>
        <w:t>о</w:t>
      </w:r>
      <w:proofErr w:type="gramEnd"/>
      <w:r w:rsidRPr="00122D1C">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24</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122D1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Сергиевск  </w:t>
      </w:r>
      <w:r w:rsidRPr="00122D1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w:t>
      </w:r>
      <w:proofErr w:type="gramStart"/>
      <w:r>
        <w:rPr>
          <w:rFonts w:ascii="Times New Roman" w:eastAsia="Calibri" w:hAnsi="Times New Roman" w:cs="Times New Roman"/>
          <w:sz w:val="12"/>
          <w:szCs w:val="12"/>
        </w:rPr>
        <w:t>Самарской</w:t>
      </w:r>
      <w:proofErr w:type="gramEnd"/>
      <w:r>
        <w:rPr>
          <w:rFonts w:ascii="Times New Roman" w:eastAsia="Calibri" w:hAnsi="Times New Roman" w:cs="Times New Roman"/>
          <w:sz w:val="12"/>
          <w:szCs w:val="12"/>
        </w:rPr>
        <w:t xml:space="preserve"> области </w:t>
      </w:r>
      <w:r w:rsidRPr="00122D1C">
        <w:rPr>
          <w:rFonts w:ascii="Times New Roman" w:eastAsia="Calibri" w:hAnsi="Times New Roman" w:cs="Times New Roman"/>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w:t>
      </w:r>
      <w:r>
        <w:rPr>
          <w:rFonts w:ascii="Times New Roman" w:eastAsia="Calibri" w:hAnsi="Times New Roman" w:cs="Times New Roman"/>
          <w:sz w:val="12"/>
          <w:szCs w:val="12"/>
        </w:rPr>
        <w:t>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22D1C">
        <w:rPr>
          <w:rFonts w:ascii="Times New Roman" w:eastAsia="Calibri" w:hAnsi="Times New Roman" w:cs="Times New Roman"/>
          <w:sz w:val="12"/>
          <w:szCs w:val="12"/>
        </w:rPr>
        <w:t>о</w:t>
      </w:r>
      <w:proofErr w:type="gramEnd"/>
      <w:r w:rsidRPr="00122D1C">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24</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122D1C">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Серноводск </w:t>
      </w:r>
      <w:r w:rsidRPr="00122D1C">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122D1C">
        <w:rPr>
          <w:rFonts w:ascii="Times New Roman" w:eastAsia="Calibri" w:hAnsi="Times New Roman" w:cs="Times New Roman"/>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122D1C">
        <w:rPr>
          <w:rFonts w:ascii="Times New Roman" w:eastAsia="Calibri" w:hAnsi="Times New Roman" w:cs="Times New Roman"/>
          <w:sz w:val="12"/>
          <w:szCs w:val="12"/>
        </w:rPr>
        <w:t>о</w:t>
      </w:r>
      <w:proofErr w:type="gramEnd"/>
      <w:r w:rsidRPr="00122D1C">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sidR="00AA3993">
        <w:rPr>
          <w:rFonts w:ascii="Times New Roman" w:eastAsia="Calibri" w:hAnsi="Times New Roman" w:cs="Times New Roman"/>
          <w:sz w:val="12"/>
          <w:szCs w:val="12"/>
        </w:rPr>
        <w:t>24</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8251EB">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Сургут </w:t>
      </w:r>
      <w:r w:rsidRPr="008251E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8251EB">
        <w:rPr>
          <w:rFonts w:ascii="Times New Roman" w:eastAsia="Calibri" w:hAnsi="Times New Roman" w:cs="Times New Roman"/>
          <w:sz w:val="12"/>
          <w:szCs w:val="12"/>
        </w:rPr>
        <w:t>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8251EB">
        <w:rPr>
          <w:rFonts w:ascii="Times New Roman" w:eastAsia="Calibri" w:hAnsi="Times New Roman" w:cs="Times New Roman"/>
          <w:sz w:val="12"/>
          <w:szCs w:val="12"/>
        </w:rPr>
        <w:t>о</w:t>
      </w:r>
      <w:proofErr w:type="gramEnd"/>
      <w:r w:rsidRPr="008251EB">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25</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Pr="008251EB">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городском поселении Суходол </w:t>
      </w:r>
      <w:r w:rsidRPr="008251E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8251EB">
        <w:rPr>
          <w:rFonts w:ascii="Times New Roman" w:eastAsia="Calibri" w:hAnsi="Times New Roman" w:cs="Times New Roman"/>
          <w:sz w:val="12"/>
          <w:szCs w:val="12"/>
        </w:rPr>
        <w:t>по вопросу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w:t>
      </w:r>
      <w:r>
        <w:rPr>
          <w:rFonts w:ascii="Times New Roman" w:eastAsia="Calibri" w:hAnsi="Times New Roman" w:cs="Times New Roman"/>
          <w:sz w:val="12"/>
          <w:szCs w:val="12"/>
        </w:rPr>
        <w:t>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8251EB">
        <w:rPr>
          <w:rFonts w:ascii="Times New Roman" w:eastAsia="Calibri" w:hAnsi="Times New Roman" w:cs="Times New Roman"/>
          <w:sz w:val="12"/>
          <w:szCs w:val="12"/>
        </w:rPr>
        <w:t>о</w:t>
      </w:r>
      <w:proofErr w:type="gramEnd"/>
      <w:r w:rsidRPr="008251EB">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sidR="00795F39">
        <w:rPr>
          <w:rFonts w:ascii="Times New Roman" w:eastAsia="Calibri" w:hAnsi="Times New Roman" w:cs="Times New Roman"/>
          <w:sz w:val="12"/>
          <w:szCs w:val="12"/>
        </w:rPr>
        <w:t>25</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8251EB">
      <w:pPr>
        <w:tabs>
          <w:tab w:val="left" w:pos="284"/>
        </w:tabs>
        <w:spacing w:after="0" w:line="240" w:lineRule="auto"/>
        <w:ind w:firstLine="284"/>
        <w:jc w:val="both"/>
        <w:rPr>
          <w:rFonts w:ascii="Times New Roman" w:eastAsia="Calibri" w:hAnsi="Times New Roman" w:cs="Times New Roman"/>
          <w:sz w:val="12"/>
          <w:szCs w:val="12"/>
        </w:rPr>
      </w:pPr>
    </w:p>
    <w:p w:rsidR="000E6F6A"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8251EB">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Черновка </w:t>
      </w:r>
      <w:r w:rsidRPr="008251EB">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8251EB">
        <w:rPr>
          <w:rFonts w:ascii="Times New Roman" w:eastAsia="Calibri" w:hAnsi="Times New Roman" w:cs="Times New Roman"/>
          <w:sz w:val="12"/>
          <w:szCs w:val="12"/>
        </w:rPr>
        <w:t>по вопросу о проекте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2019 год и на плановый пер</w:t>
      </w:r>
      <w:r>
        <w:rPr>
          <w:rFonts w:ascii="Times New Roman" w:eastAsia="Calibri" w:hAnsi="Times New Roman" w:cs="Times New Roman"/>
          <w:sz w:val="12"/>
          <w:szCs w:val="12"/>
        </w:rPr>
        <w:t>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8251EB">
        <w:rPr>
          <w:rFonts w:ascii="Times New Roman" w:eastAsia="Calibri" w:hAnsi="Times New Roman" w:cs="Times New Roman"/>
          <w:sz w:val="12"/>
          <w:szCs w:val="12"/>
        </w:rPr>
        <w:t>о</w:t>
      </w:r>
      <w:proofErr w:type="gramEnd"/>
      <w:r w:rsidRPr="008251EB">
        <w:rPr>
          <w:rFonts w:ascii="Times New Roman" w:eastAsia="Calibri" w:hAnsi="Times New Roman" w:cs="Times New Roman"/>
          <w:sz w:val="12"/>
          <w:szCs w:val="12"/>
        </w:rPr>
        <w:t>т "06"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795F39">
        <w:rPr>
          <w:rFonts w:ascii="Times New Roman" w:eastAsia="Calibri" w:hAnsi="Times New Roman" w:cs="Times New Roman"/>
          <w:sz w:val="12"/>
          <w:szCs w:val="12"/>
        </w:rPr>
        <w:t>25</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721A29" w:rsidP="00721A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721A29">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в сельском поселении Антоновка </w:t>
      </w:r>
      <w:r w:rsidRPr="00721A29">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721A29">
        <w:rPr>
          <w:rFonts w:ascii="Times New Roman" w:eastAsia="Calibri"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2019 год и на план</w:t>
      </w:r>
      <w:r>
        <w:rPr>
          <w:rFonts w:ascii="Times New Roman" w:eastAsia="Calibri" w:hAnsi="Times New Roman" w:cs="Times New Roman"/>
          <w:sz w:val="12"/>
          <w:szCs w:val="12"/>
        </w:rPr>
        <w:t>овый период 2020 и 2021 годов»</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721A29">
        <w:rPr>
          <w:rFonts w:ascii="Times New Roman" w:eastAsia="Calibri" w:hAnsi="Times New Roman" w:cs="Times New Roman"/>
          <w:sz w:val="12"/>
          <w:szCs w:val="12"/>
        </w:rPr>
        <w:t>о</w:t>
      </w:r>
      <w:proofErr w:type="gramEnd"/>
      <w:r w:rsidRPr="00721A29">
        <w:rPr>
          <w:rFonts w:ascii="Times New Roman" w:eastAsia="Calibri" w:hAnsi="Times New Roman" w:cs="Times New Roman"/>
          <w:sz w:val="12"/>
          <w:szCs w:val="12"/>
        </w:rPr>
        <w:t>т "6"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sidR="00AA3993">
        <w:rPr>
          <w:rFonts w:ascii="Times New Roman" w:eastAsia="Calibri" w:hAnsi="Times New Roman" w:cs="Times New Roman"/>
          <w:sz w:val="12"/>
          <w:szCs w:val="12"/>
        </w:rPr>
        <w:t>25</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Заключение </w:t>
      </w:r>
      <w:r w:rsidRPr="008E34EF">
        <w:rPr>
          <w:rFonts w:ascii="Times New Roman" w:eastAsia="Calibri" w:hAnsi="Times New Roman" w:cs="Times New Roman"/>
          <w:sz w:val="12"/>
          <w:szCs w:val="12"/>
        </w:rPr>
        <w:t>о результатах публичных слушаний по проекту планировки территории и проекту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w:t>
      </w:r>
      <w:r>
        <w:rPr>
          <w:rFonts w:ascii="Times New Roman" w:eastAsia="Calibri" w:hAnsi="Times New Roman" w:cs="Times New Roman"/>
          <w:sz w:val="12"/>
          <w:szCs w:val="12"/>
        </w:rPr>
        <w:t xml:space="preserve"> Сергиевский Самарской области</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8E34EF">
        <w:rPr>
          <w:rFonts w:ascii="Times New Roman" w:eastAsia="Calibri" w:hAnsi="Times New Roman" w:cs="Times New Roman"/>
          <w:sz w:val="12"/>
          <w:szCs w:val="12"/>
        </w:rPr>
        <w:t>о</w:t>
      </w:r>
      <w:proofErr w:type="gramEnd"/>
      <w:r w:rsidRPr="008E34EF">
        <w:rPr>
          <w:rFonts w:ascii="Times New Roman" w:eastAsia="Calibri" w:hAnsi="Times New Roman" w:cs="Times New Roman"/>
          <w:sz w:val="12"/>
          <w:szCs w:val="12"/>
        </w:rPr>
        <w:t>т 07 декабря 2018 г</w:t>
      </w:r>
      <w:r>
        <w:rPr>
          <w:rFonts w:ascii="Times New Roman" w:eastAsia="Calibri" w:hAnsi="Times New Roman" w:cs="Times New Roman"/>
          <w:sz w:val="12"/>
          <w:szCs w:val="12"/>
        </w:rPr>
        <w:t>………………………………………………………………</w:t>
      </w:r>
      <w:r w:rsidR="003A7A3D">
        <w:rPr>
          <w:rFonts w:ascii="Times New Roman" w:eastAsia="Calibri" w:hAnsi="Times New Roman" w:cs="Times New Roman"/>
          <w:sz w:val="12"/>
          <w:szCs w:val="12"/>
        </w:rPr>
        <w:t>……...</w:t>
      </w:r>
      <w:r>
        <w:rPr>
          <w:rFonts w:ascii="Times New Roman" w:eastAsia="Calibri" w:hAnsi="Times New Roman" w:cs="Times New Roman"/>
          <w:sz w:val="12"/>
          <w:szCs w:val="12"/>
        </w:rPr>
        <w:t>…</w:t>
      </w:r>
      <w:r w:rsidR="00AA3993">
        <w:rPr>
          <w:rFonts w:ascii="Times New Roman" w:eastAsia="Calibri" w:hAnsi="Times New Roman" w:cs="Times New Roman"/>
          <w:sz w:val="12"/>
          <w:szCs w:val="12"/>
        </w:rPr>
        <w:t>26</w:t>
      </w:r>
    </w:p>
    <w:p w:rsidR="005A53FA" w:rsidRDefault="005A53F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C34D4B" w:rsidRDefault="00C34D4B" w:rsidP="000E6F6A">
      <w:pPr>
        <w:tabs>
          <w:tab w:val="left" w:pos="284"/>
        </w:tabs>
        <w:spacing w:after="0" w:line="240" w:lineRule="auto"/>
        <w:rPr>
          <w:rFonts w:ascii="Times New Roman" w:eastAsia="Calibri" w:hAnsi="Times New Roman" w:cs="Times New Roman"/>
          <w:sz w:val="12"/>
          <w:szCs w:val="12"/>
        </w:rPr>
      </w:pPr>
    </w:p>
    <w:p w:rsidR="00C34D4B" w:rsidRPr="000318BE" w:rsidRDefault="00C34D4B" w:rsidP="00C34D4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C34D4B" w:rsidRPr="000318BE" w:rsidRDefault="00C34D4B" w:rsidP="00C34D4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34D4B" w:rsidRPr="000318BE" w:rsidRDefault="00C34D4B" w:rsidP="00C34D4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34D4B" w:rsidRPr="000318BE" w:rsidRDefault="00C34D4B" w:rsidP="00C34D4B">
      <w:pPr>
        <w:tabs>
          <w:tab w:val="left" w:pos="284"/>
        </w:tabs>
        <w:spacing w:after="0" w:line="240" w:lineRule="auto"/>
        <w:jc w:val="center"/>
        <w:rPr>
          <w:rFonts w:ascii="Times New Roman" w:eastAsia="Calibri" w:hAnsi="Times New Roman" w:cs="Times New Roman"/>
          <w:sz w:val="12"/>
          <w:szCs w:val="12"/>
        </w:rPr>
      </w:pPr>
    </w:p>
    <w:p w:rsidR="00C34D4B" w:rsidRPr="000318BE" w:rsidRDefault="00C34D4B" w:rsidP="00C34D4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34D4B" w:rsidRPr="000318BE" w:rsidRDefault="00C34D4B" w:rsidP="00C34D4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№1444</w:t>
      </w:r>
    </w:p>
    <w:p w:rsidR="00C34D4B" w:rsidRDefault="00C34D4B" w:rsidP="00C34D4B">
      <w:pPr>
        <w:tabs>
          <w:tab w:val="left" w:pos="284"/>
        </w:tabs>
        <w:spacing w:after="0" w:line="240" w:lineRule="auto"/>
        <w:jc w:val="center"/>
        <w:rPr>
          <w:rFonts w:ascii="Times New Roman" w:eastAsia="Calibri" w:hAnsi="Times New Roman" w:cs="Times New Roman"/>
          <w:b/>
          <w:sz w:val="12"/>
          <w:szCs w:val="12"/>
        </w:rPr>
      </w:pPr>
      <w:r w:rsidRPr="00C34D4B">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C34D4B" w:rsidRDefault="00C34D4B" w:rsidP="00C34D4B">
      <w:pPr>
        <w:tabs>
          <w:tab w:val="left" w:pos="284"/>
        </w:tabs>
        <w:spacing w:after="0" w:line="240" w:lineRule="auto"/>
        <w:jc w:val="center"/>
        <w:rPr>
          <w:rFonts w:ascii="Times New Roman" w:eastAsia="Calibri" w:hAnsi="Times New Roman" w:cs="Times New Roman"/>
          <w:b/>
          <w:sz w:val="12"/>
          <w:szCs w:val="12"/>
        </w:rPr>
      </w:pPr>
      <w:r w:rsidRPr="00C34D4B">
        <w:rPr>
          <w:rFonts w:ascii="Times New Roman" w:eastAsia="Calibri" w:hAnsi="Times New Roman" w:cs="Times New Roman"/>
          <w:b/>
          <w:sz w:val="12"/>
          <w:szCs w:val="12"/>
        </w:rPr>
        <w:t xml:space="preserve">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w:t>
      </w:r>
    </w:p>
    <w:p w:rsidR="00C34D4B" w:rsidRDefault="00C34D4B" w:rsidP="00C34D4B">
      <w:pPr>
        <w:tabs>
          <w:tab w:val="left" w:pos="284"/>
        </w:tabs>
        <w:spacing w:after="0" w:line="240" w:lineRule="auto"/>
        <w:jc w:val="center"/>
        <w:rPr>
          <w:rFonts w:ascii="Times New Roman" w:eastAsia="Calibri" w:hAnsi="Times New Roman" w:cs="Times New Roman"/>
          <w:b/>
          <w:sz w:val="12"/>
          <w:szCs w:val="12"/>
        </w:rPr>
      </w:pP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C34D4B">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в целях уточнения объемов финансирования реализации программы, Администрация муниципального района Сергиевский</w:t>
      </w:r>
      <w:proofErr w:type="gramEnd"/>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b/>
          <w:sz w:val="12"/>
          <w:szCs w:val="12"/>
        </w:rPr>
      </w:pPr>
      <w:r w:rsidRPr="00C34D4B">
        <w:rPr>
          <w:rFonts w:ascii="Times New Roman" w:eastAsia="Calibri" w:hAnsi="Times New Roman" w:cs="Times New Roman"/>
          <w:b/>
          <w:sz w:val="12"/>
          <w:szCs w:val="12"/>
        </w:rPr>
        <w:t>ПОСТАНОВЛЯЕТ:</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r w:rsidRPr="00C34D4B">
        <w:rPr>
          <w:rFonts w:ascii="Times New Roman" w:eastAsia="Calibri" w:hAnsi="Times New Roman" w:cs="Times New Roman"/>
          <w:sz w:val="12"/>
          <w:szCs w:val="12"/>
        </w:rPr>
        <w:t xml:space="preserve">1. Внести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 (далее – </w:t>
      </w:r>
      <w:r>
        <w:rPr>
          <w:rFonts w:ascii="Times New Roman" w:eastAsia="Calibri" w:hAnsi="Times New Roman" w:cs="Times New Roman"/>
          <w:sz w:val="12"/>
          <w:szCs w:val="12"/>
        </w:rPr>
        <w:t>Программа) следующие изменения:</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r w:rsidRPr="00C34D4B">
        <w:rPr>
          <w:rFonts w:ascii="Times New Roman" w:eastAsia="Calibri" w:hAnsi="Times New Roman" w:cs="Times New Roman"/>
          <w:sz w:val="12"/>
          <w:szCs w:val="12"/>
        </w:rPr>
        <w:t xml:space="preserve">1.1. В паспорте Программы позицию «Объемы финансирования» изложить в следующей редакции: </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C34D4B">
        <w:rPr>
          <w:rFonts w:ascii="Times New Roman" w:eastAsia="Calibri" w:hAnsi="Times New Roman" w:cs="Times New Roman"/>
          <w:sz w:val="12"/>
          <w:szCs w:val="12"/>
        </w:rPr>
        <w:t>«Ожидаемое финансирование в 2014 году  - 1835,556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в 2015 году – 1500,0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в 2016 году – 1750,589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в 2017 году – 1154,16401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в 2018 году - 1731,53078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в 2019 году – 1000,78769 тыс.</w:t>
      </w:r>
      <w:r w:rsidR="0075486C">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руб. Объем финансирования меняется в зависимости от площади муниципального жилья в многоквартирных домах, вошедших в Программу, и подлежит ежегодному индексированию в соответствии с</w:t>
      </w:r>
      <w:proofErr w:type="gramEnd"/>
      <w:r w:rsidRPr="00C34D4B">
        <w:rPr>
          <w:rFonts w:ascii="Times New Roman" w:eastAsia="Calibri" w:hAnsi="Times New Roman" w:cs="Times New Roman"/>
          <w:sz w:val="12"/>
          <w:szCs w:val="12"/>
        </w:rPr>
        <w:t xml:space="preserve"> Постановлением Пр</w:t>
      </w:r>
      <w:r>
        <w:rPr>
          <w:rFonts w:ascii="Times New Roman" w:eastAsia="Calibri" w:hAnsi="Times New Roman" w:cs="Times New Roman"/>
          <w:sz w:val="12"/>
          <w:szCs w:val="12"/>
        </w:rPr>
        <w:t>авительства Самарской области».</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r w:rsidRPr="00C34D4B">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r w:rsidRPr="00C34D4B">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34D4B" w:rsidRPr="00C34D4B" w:rsidRDefault="00C34D4B" w:rsidP="00C34D4B">
      <w:pPr>
        <w:tabs>
          <w:tab w:val="left" w:pos="284"/>
          <w:tab w:val="left" w:pos="3828"/>
        </w:tabs>
        <w:spacing w:after="0" w:line="240" w:lineRule="auto"/>
        <w:ind w:firstLine="284"/>
        <w:jc w:val="both"/>
        <w:rPr>
          <w:rFonts w:ascii="Times New Roman" w:eastAsia="Calibri" w:hAnsi="Times New Roman" w:cs="Times New Roman"/>
          <w:sz w:val="12"/>
          <w:szCs w:val="12"/>
        </w:rPr>
      </w:pPr>
      <w:r w:rsidRPr="00C34D4B">
        <w:rPr>
          <w:rFonts w:ascii="Times New Roman" w:eastAsia="Calibri" w:hAnsi="Times New Roman" w:cs="Times New Roman"/>
          <w:sz w:val="12"/>
          <w:szCs w:val="12"/>
        </w:rPr>
        <w:t xml:space="preserve">4. </w:t>
      </w:r>
      <w:proofErr w:type="gramStart"/>
      <w:r w:rsidRPr="00C34D4B">
        <w:rPr>
          <w:rFonts w:ascii="Times New Roman" w:eastAsia="Calibri" w:hAnsi="Times New Roman" w:cs="Times New Roman"/>
          <w:sz w:val="12"/>
          <w:szCs w:val="12"/>
        </w:rPr>
        <w:t>Контроль за</w:t>
      </w:r>
      <w:proofErr w:type="gramEnd"/>
      <w:r w:rsidRPr="00C34D4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Савельева С.А.</w:t>
      </w:r>
    </w:p>
    <w:p w:rsidR="00C34D4B" w:rsidRPr="00C34D4B" w:rsidRDefault="00C34D4B" w:rsidP="00C34D4B">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C34D4B">
        <w:rPr>
          <w:rFonts w:ascii="Times New Roman" w:eastAsia="Calibri" w:hAnsi="Times New Roman" w:cs="Times New Roman"/>
          <w:sz w:val="12"/>
          <w:szCs w:val="12"/>
        </w:rPr>
        <w:t>И.о</w:t>
      </w:r>
      <w:proofErr w:type="spellEnd"/>
      <w:r w:rsidRPr="00C34D4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Главы</w:t>
      </w:r>
    </w:p>
    <w:p w:rsidR="00C34D4B" w:rsidRDefault="00C34D4B" w:rsidP="00C34D4B">
      <w:pPr>
        <w:tabs>
          <w:tab w:val="left" w:pos="284"/>
          <w:tab w:val="left" w:pos="3828"/>
        </w:tabs>
        <w:spacing w:after="0" w:line="240" w:lineRule="auto"/>
        <w:jc w:val="right"/>
        <w:rPr>
          <w:rFonts w:ascii="Times New Roman" w:eastAsia="Calibri" w:hAnsi="Times New Roman" w:cs="Times New Roman"/>
          <w:sz w:val="12"/>
          <w:szCs w:val="12"/>
        </w:rPr>
      </w:pPr>
      <w:r w:rsidRPr="00C34D4B">
        <w:rPr>
          <w:rFonts w:ascii="Times New Roman" w:eastAsia="Calibri" w:hAnsi="Times New Roman" w:cs="Times New Roman"/>
          <w:sz w:val="12"/>
          <w:szCs w:val="12"/>
        </w:rPr>
        <w:t>муниципального района Сергиевский</w:t>
      </w:r>
    </w:p>
    <w:p w:rsidR="00C34D4B" w:rsidRDefault="00C34D4B" w:rsidP="00C34D4B">
      <w:pPr>
        <w:tabs>
          <w:tab w:val="left" w:pos="284"/>
          <w:tab w:val="left" w:pos="3828"/>
        </w:tabs>
        <w:spacing w:after="0" w:line="240" w:lineRule="auto"/>
        <w:jc w:val="right"/>
        <w:rPr>
          <w:rFonts w:ascii="Times New Roman" w:eastAsia="Calibri" w:hAnsi="Times New Roman" w:cs="Times New Roman"/>
          <w:sz w:val="12"/>
          <w:szCs w:val="12"/>
        </w:rPr>
      </w:pPr>
      <w:r w:rsidRPr="00C34D4B">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r w:rsidRPr="00C34D4B">
        <w:rPr>
          <w:rFonts w:ascii="Times New Roman" w:eastAsia="Calibri" w:hAnsi="Times New Roman" w:cs="Times New Roman"/>
          <w:sz w:val="12"/>
          <w:szCs w:val="12"/>
        </w:rPr>
        <w:t>Чернов</w:t>
      </w:r>
    </w:p>
    <w:p w:rsidR="00C34D4B" w:rsidRDefault="00C34D4B" w:rsidP="00C34D4B">
      <w:pPr>
        <w:tabs>
          <w:tab w:val="left" w:pos="284"/>
          <w:tab w:val="left" w:pos="3828"/>
        </w:tabs>
        <w:spacing w:after="0" w:line="240" w:lineRule="auto"/>
        <w:jc w:val="center"/>
        <w:rPr>
          <w:rFonts w:ascii="Times New Roman" w:eastAsia="Calibri" w:hAnsi="Times New Roman" w:cs="Times New Roman"/>
          <w:sz w:val="12"/>
          <w:szCs w:val="12"/>
        </w:rPr>
      </w:pPr>
    </w:p>
    <w:p w:rsidR="00BB359F" w:rsidRPr="000318BE" w:rsidRDefault="00BB359F" w:rsidP="00C34D4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B359F" w:rsidRPr="000318BE" w:rsidRDefault="00BB359F" w:rsidP="00BB359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B359F" w:rsidRPr="000318BE" w:rsidRDefault="00BB359F" w:rsidP="00BB359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B359F" w:rsidRPr="000318BE" w:rsidRDefault="00BB359F" w:rsidP="00BB359F">
      <w:pPr>
        <w:tabs>
          <w:tab w:val="left" w:pos="284"/>
        </w:tabs>
        <w:spacing w:after="0" w:line="240" w:lineRule="auto"/>
        <w:jc w:val="center"/>
        <w:rPr>
          <w:rFonts w:ascii="Times New Roman" w:eastAsia="Calibri" w:hAnsi="Times New Roman" w:cs="Times New Roman"/>
          <w:sz w:val="12"/>
          <w:szCs w:val="12"/>
        </w:rPr>
      </w:pPr>
    </w:p>
    <w:p w:rsidR="00BB359F" w:rsidRPr="000318BE" w:rsidRDefault="00BB359F" w:rsidP="00BB359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B359F" w:rsidRPr="000318BE" w:rsidRDefault="00EA5716" w:rsidP="00BB35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00FC6C58">
        <w:rPr>
          <w:rFonts w:ascii="Times New Roman" w:eastAsia="Calibri" w:hAnsi="Times New Roman" w:cs="Times New Roman"/>
          <w:sz w:val="12"/>
          <w:szCs w:val="12"/>
        </w:rPr>
        <w:t xml:space="preserve"> декабря</w:t>
      </w:r>
      <w:r w:rsidR="00BB359F">
        <w:rPr>
          <w:rFonts w:ascii="Times New Roman" w:eastAsia="Calibri" w:hAnsi="Times New Roman" w:cs="Times New Roman"/>
          <w:sz w:val="12"/>
          <w:szCs w:val="12"/>
        </w:rPr>
        <w:t xml:space="preserve"> 2018г.              </w:t>
      </w:r>
      <w:r w:rsidR="00BB359F" w:rsidRPr="000318BE">
        <w:rPr>
          <w:rFonts w:ascii="Times New Roman" w:eastAsia="Calibri" w:hAnsi="Times New Roman" w:cs="Times New Roman"/>
          <w:sz w:val="12"/>
          <w:szCs w:val="12"/>
        </w:rPr>
        <w:t xml:space="preserve">                                                                                                                                                              </w:t>
      </w:r>
      <w:r w:rsidR="00BB359F">
        <w:rPr>
          <w:rFonts w:ascii="Times New Roman" w:eastAsia="Calibri" w:hAnsi="Times New Roman" w:cs="Times New Roman"/>
          <w:sz w:val="12"/>
          <w:szCs w:val="12"/>
        </w:rPr>
        <w:t xml:space="preserve">       </w:t>
      </w:r>
      <w:r w:rsidR="00FC6C58">
        <w:rPr>
          <w:rFonts w:ascii="Times New Roman" w:eastAsia="Calibri" w:hAnsi="Times New Roman" w:cs="Times New Roman"/>
          <w:sz w:val="12"/>
          <w:szCs w:val="12"/>
        </w:rPr>
        <w:t xml:space="preserve">                           №1464</w:t>
      </w:r>
    </w:p>
    <w:p w:rsidR="00FC6C58" w:rsidRDefault="00FC6C58" w:rsidP="00BB359F">
      <w:pPr>
        <w:tabs>
          <w:tab w:val="left" w:pos="284"/>
        </w:tabs>
        <w:spacing w:after="0" w:line="240" w:lineRule="auto"/>
        <w:jc w:val="center"/>
        <w:rPr>
          <w:rFonts w:ascii="Times New Roman" w:eastAsia="Calibri" w:hAnsi="Times New Roman" w:cs="Times New Roman"/>
          <w:b/>
          <w:sz w:val="12"/>
          <w:szCs w:val="12"/>
        </w:rPr>
      </w:pPr>
      <w:r w:rsidRPr="00FC6C58">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 967  от 27.08.2018г. </w:t>
      </w:r>
    </w:p>
    <w:p w:rsidR="00BB359F" w:rsidRDefault="00FC6C58" w:rsidP="00BB359F">
      <w:pPr>
        <w:tabs>
          <w:tab w:val="left" w:pos="284"/>
        </w:tabs>
        <w:spacing w:after="0" w:line="240" w:lineRule="auto"/>
        <w:jc w:val="center"/>
        <w:rPr>
          <w:rFonts w:ascii="Times New Roman" w:eastAsia="Calibri" w:hAnsi="Times New Roman" w:cs="Times New Roman"/>
          <w:b/>
          <w:sz w:val="12"/>
          <w:szCs w:val="12"/>
        </w:rPr>
      </w:pPr>
      <w:r w:rsidRPr="00FC6C58">
        <w:rPr>
          <w:rFonts w:ascii="Times New Roman" w:eastAsia="Calibri" w:hAnsi="Times New Roman" w:cs="Times New Roman"/>
          <w:b/>
          <w:sz w:val="12"/>
          <w:szCs w:val="12"/>
        </w:rPr>
        <w:t xml:space="preserve">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FC6C58">
        <w:rPr>
          <w:rFonts w:ascii="Times New Roman" w:eastAsia="Calibri" w:hAnsi="Times New Roman" w:cs="Times New Roman"/>
          <w:b/>
          <w:sz w:val="12"/>
          <w:szCs w:val="12"/>
        </w:rPr>
        <w:t>боррелиоза</w:t>
      </w:r>
      <w:proofErr w:type="spellEnd"/>
      <w:r w:rsidRPr="00FC6C58">
        <w:rPr>
          <w:rFonts w:ascii="Times New Roman" w:eastAsia="Calibri" w:hAnsi="Times New Roman" w:cs="Times New Roman"/>
          <w:b/>
          <w:sz w:val="12"/>
          <w:szCs w:val="12"/>
        </w:rPr>
        <w:t xml:space="preserve">  на территории муниципального района Сергиевский на 2019-2021 гг.»</w:t>
      </w:r>
    </w:p>
    <w:p w:rsidR="00FC6C58" w:rsidRDefault="00FC6C58" w:rsidP="00BB359F">
      <w:pPr>
        <w:tabs>
          <w:tab w:val="left" w:pos="284"/>
        </w:tabs>
        <w:spacing w:after="0" w:line="240" w:lineRule="auto"/>
        <w:jc w:val="center"/>
        <w:rPr>
          <w:rFonts w:ascii="Times New Roman" w:eastAsia="Calibri" w:hAnsi="Times New Roman" w:cs="Times New Roman"/>
          <w:b/>
          <w:sz w:val="12"/>
          <w:szCs w:val="12"/>
        </w:rPr>
      </w:pP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proofErr w:type="gramStart"/>
      <w:r w:rsidRPr="00EA5716">
        <w:rPr>
          <w:rFonts w:ascii="Times New Roman" w:eastAsia="Calibri"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санитарно-эпидемиологическими правилами СП 3.1.7.2614-10 «Профилактика геморрагической лихорадки с почечным синдромом»,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1. Внести изменения в Приложение к</w:t>
      </w:r>
      <w:r>
        <w:rPr>
          <w:rFonts w:ascii="Times New Roman" w:eastAsia="Calibri" w:hAnsi="Times New Roman" w:cs="Times New Roman"/>
          <w:sz w:val="12"/>
          <w:szCs w:val="12"/>
        </w:rPr>
        <w:t xml:space="preserve"> постановлению администрации му</w:t>
      </w:r>
      <w:r w:rsidRPr="00EA5716">
        <w:rPr>
          <w:rFonts w:ascii="Times New Roman" w:eastAsia="Calibri" w:hAnsi="Times New Roman" w:cs="Times New Roman"/>
          <w:sz w:val="12"/>
          <w:szCs w:val="12"/>
        </w:rPr>
        <w:t xml:space="preserve">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EA5716">
        <w:rPr>
          <w:rFonts w:ascii="Times New Roman" w:eastAsia="Calibri" w:hAnsi="Times New Roman" w:cs="Times New Roman"/>
          <w:sz w:val="12"/>
          <w:szCs w:val="12"/>
        </w:rPr>
        <w:t>боррелиоза</w:t>
      </w:r>
      <w:proofErr w:type="spellEnd"/>
      <w:r w:rsidRPr="00EA5716">
        <w:rPr>
          <w:rFonts w:ascii="Times New Roman" w:eastAsia="Calibri" w:hAnsi="Times New Roman" w:cs="Times New Roman"/>
          <w:sz w:val="12"/>
          <w:szCs w:val="12"/>
        </w:rPr>
        <w:t xml:space="preserve">  на территории муниципального района Сергиевский на 2019-2021 </w:t>
      </w:r>
      <w:proofErr w:type="spellStart"/>
      <w:proofErr w:type="gramStart"/>
      <w:r w:rsidRPr="00EA5716">
        <w:rPr>
          <w:rFonts w:ascii="Times New Roman" w:eastAsia="Calibri" w:hAnsi="Times New Roman" w:cs="Times New Roman"/>
          <w:sz w:val="12"/>
          <w:szCs w:val="12"/>
        </w:rPr>
        <w:t>гг</w:t>
      </w:r>
      <w:proofErr w:type="spellEnd"/>
      <w:proofErr w:type="gramEnd"/>
      <w:r w:rsidRPr="00EA5716">
        <w:rPr>
          <w:rFonts w:ascii="Times New Roman" w:eastAsia="Calibri" w:hAnsi="Times New Roman" w:cs="Times New Roman"/>
          <w:sz w:val="12"/>
          <w:szCs w:val="12"/>
        </w:rPr>
        <w:t>» (далее - Программа) следующего содержания:</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1.1. В паспорте Программы позицию «Объёмы и источники финансирования муниципальной программы » слова «Общий объем финансирования муниципальной программы составит– 4503,82764 тыс. руб.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в том числе по годам: 2019 г- 1501,27588 тыс.</w:t>
      </w:r>
      <w:r w:rsidR="000F043B">
        <w:rPr>
          <w:rFonts w:ascii="Times New Roman" w:eastAsia="Calibri" w:hAnsi="Times New Roman" w:cs="Times New Roman"/>
          <w:sz w:val="12"/>
          <w:szCs w:val="12"/>
        </w:rPr>
        <w:t xml:space="preserve"> </w:t>
      </w:r>
      <w:r w:rsidRPr="00EA5716">
        <w:rPr>
          <w:rFonts w:ascii="Times New Roman" w:eastAsia="Calibri" w:hAnsi="Times New Roman" w:cs="Times New Roman"/>
          <w:sz w:val="12"/>
          <w:szCs w:val="12"/>
        </w:rPr>
        <w:t>руб</w:t>
      </w:r>
      <w:r w:rsidR="000F043B">
        <w:rPr>
          <w:rFonts w:ascii="Times New Roman" w:eastAsia="Calibri" w:hAnsi="Times New Roman" w:cs="Times New Roman"/>
          <w:sz w:val="12"/>
          <w:szCs w:val="12"/>
        </w:rPr>
        <w:t>.</w:t>
      </w:r>
      <w:r w:rsidRPr="00EA5716">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2020 г-1501,27588  тыс.</w:t>
      </w:r>
      <w:r>
        <w:rPr>
          <w:rFonts w:ascii="Times New Roman" w:eastAsia="Calibri" w:hAnsi="Times New Roman" w:cs="Times New Roman"/>
          <w:sz w:val="12"/>
          <w:szCs w:val="12"/>
        </w:rPr>
        <w:t xml:space="preserve"> </w:t>
      </w:r>
      <w:r w:rsidRPr="00EA5716">
        <w:rPr>
          <w:rFonts w:ascii="Times New Roman" w:eastAsia="Calibri" w:hAnsi="Times New Roman" w:cs="Times New Roman"/>
          <w:sz w:val="12"/>
          <w:szCs w:val="12"/>
        </w:rPr>
        <w:t>руб</w:t>
      </w:r>
      <w:r w:rsidR="000F043B">
        <w:rPr>
          <w:rFonts w:ascii="Times New Roman" w:eastAsia="Calibri" w:hAnsi="Times New Roman" w:cs="Times New Roman"/>
          <w:sz w:val="12"/>
          <w:szCs w:val="12"/>
        </w:rPr>
        <w:t>.</w:t>
      </w:r>
      <w:r w:rsidRPr="00EA5716">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xml:space="preserve">); </w:t>
      </w:r>
      <w:proofErr w:type="gramStart"/>
      <w:r w:rsidRPr="00EA5716">
        <w:rPr>
          <w:rFonts w:ascii="Times New Roman" w:eastAsia="Calibri" w:hAnsi="Times New Roman" w:cs="Times New Roman"/>
          <w:sz w:val="12"/>
          <w:szCs w:val="12"/>
        </w:rPr>
        <w:t xml:space="preserve">2021г- 1501,27588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xml:space="preserve">)» заменить словами «Общий объем финансирования муниципальной программы составит– 4713,45376 тыс. руб., в том числе по годам: 2019 г- 1501,27588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 г-1501,27588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2020г- 1501,27588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w:t>
      </w:r>
      <w:proofErr w:type="gramEnd"/>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1.2. В разделе V Программы «Обоснование ресурсного обеспечения Программы» слова «Общий объем финансирования муниципальной программы составит– 4503,82764 тыс. руб.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в том числе по годам: 2019 г- 1501,27588 тыс.</w:t>
      </w:r>
      <w:r w:rsidR="000F043B">
        <w:rPr>
          <w:rFonts w:ascii="Times New Roman" w:eastAsia="Calibri" w:hAnsi="Times New Roman" w:cs="Times New Roman"/>
          <w:sz w:val="12"/>
          <w:szCs w:val="12"/>
        </w:rPr>
        <w:t xml:space="preserve"> </w:t>
      </w:r>
      <w:r w:rsidRPr="00EA5716">
        <w:rPr>
          <w:rFonts w:ascii="Times New Roman" w:eastAsia="Calibri" w:hAnsi="Times New Roman" w:cs="Times New Roman"/>
          <w:sz w:val="12"/>
          <w:szCs w:val="12"/>
        </w:rPr>
        <w:t>руб</w:t>
      </w:r>
      <w:r w:rsidR="000F043B">
        <w:rPr>
          <w:rFonts w:ascii="Times New Roman" w:eastAsia="Calibri" w:hAnsi="Times New Roman" w:cs="Times New Roman"/>
          <w:sz w:val="12"/>
          <w:szCs w:val="12"/>
        </w:rPr>
        <w:t>.</w:t>
      </w:r>
      <w:r w:rsidRPr="00EA5716">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2020 г-1501,27588  тыс.</w:t>
      </w:r>
      <w:r w:rsidR="000F043B">
        <w:rPr>
          <w:rFonts w:ascii="Times New Roman" w:eastAsia="Calibri" w:hAnsi="Times New Roman" w:cs="Times New Roman"/>
          <w:sz w:val="12"/>
          <w:szCs w:val="12"/>
        </w:rPr>
        <w:t xml:space="preserve"> </w:t>
      </w:r>
      <w:r w:rsidRPr="00EA5716">
        <w:rPr>
          <w:rFonts w:ascii="Times New Roman" w:eastAsia="Calibri" w:hAnsi="Times New Roman" w:cs="Times New Roman"/>
          <w:sz w:val="12"/>
          <w:szCs w:val="12"/>
        </w:rPr>
        <w:t>руб</w:t>
      </w:r>
      <w:r w:rsidR="000F043B">
        <w:rPr>
          <w:rFonts w:ascii="Times New Roman" w:eastAsia="Calibri" w:hAnsi="Times New Roman" w:cs="Times New Roman"/>
          <w:sz w:val="12"/>
          <w:szCs w:val="12"/>
        </w:rPr>
        <w:t>.</w:t>
      </w:r>
      <w:r w:rsidRPr="00EA5716">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xml:space="preserve">); </w:t>
      </w:r>
      <w:proofErr w:type="gramStart"/>
      <w:r w:rsidRPr="00EA5716">
        <w:rPr>
          <w:rFonts w:ascii="Times New Roman" w:eastAsia="Calibri" w:hAnsi="Times New Roman" w:cs="Times New Roman"/>
          <w:sz w:val="12"/>
          <w:szCs w:val="12"/>
        </w:rPr>
        <w:t>2021г- 1501,27588  тыс.</w:t>
      </w:r>
      <w:r>
        <w:rPr>
          <w:rFonts w:ascii="Times New Roman" w:eastAsia="Calibri" w:hAnsi="Times New Roman" w:cs="Times New Roman"/>
          <w:sz w:val="12"/>
          <w:szCs w:val="12"/>
        </w:rPr>
        <w:t xml:space="preserve"> </w:t>
      </w:r>
      <w:r w:rsidRPr="00EA5716">
        <w:rPr>
          <w:rFonts w:ascii="Times New Roman" w:eastAsia="Calibri" w:hAnsi="Times New Roman" w:cs="Times New Roman"/>
          <w:sz w:val="12"/>
          <w:szCs w:val="12"/>
        </w:rPr>
        <w:t>руб. (</w:t>
      </w:r>
      <w:proofErr w:type="spellStart"/>
      <w:r w:rsidRPr="00EA5716">
        <w:rPr>
          <w:rFonts w:ascii="Times New Roman" w:eastAsia="Calibri" w:hAnsi="Times New Roman" w:cs="Times New Roman"/>
          <w:sz w:val="12"/>
          <w:szCs w:val="12"/>
        </w:rPr>
        <w:t>прогнозно</w:t>
      </w:r>
      <w:proofErr w:type="spellEnd"/>
      <w:r w:rsidRPr="00EA5716">
        <w:rPr>
          <w:rFonts w:ascii="Times New Roman" w:eastAsia="Calibri" w:hAnsi="Times New Roman" w:cs="Times New Roman"/>
          <w:sz w:val="12"/>
          <w:szCs w:val="12"/>
        </w:rPr>
        <w:t xml:space="preserve">)»  заменить словами «Общий объем финансирования муниципальной программы составит– 4713,45376 тыс. руб., в том числе по годам: 2019 г- 1501,27588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 г-1501,27588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2020г- 1501,27588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w:t>
      </w:r>
      <w:proofErr w:type="gramEnd"/>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EA5716">
        <w:rPr>
          <w:rFonts w:ascii="Times New Roman" w:eastAsia="Calibri" w:hAnsi="Times New Roman" w:cs="Times New Roman"/>
          <w:sz w:val="12"/>
          <w:szCs w:val="12"/>
        </w:rPr>
        <w:t>вест-ник</w:t>
      </w:r>
      <w:proofErr w:type="gramEnd"/>
      <w:r w:rsidRPr="00EA5716">
        <w:rPr>
          <w:rFonts w:ascii="Times New Roman" w:eastAsia="Calibri" w:hAnsi="Times New Roman" w:cs="Times New Roman"/>
          <w:sz w:val="12"/>
          <w:szCs w:val="12"/>
        </w:rPr>
        <w:t>».</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4. </w:t>
      </w:r>
      <w:proofErr w:type="gramStart"/>
      <w:r w:rsidRPr="00EA5716">
        <w:rPr>
          <w:rFonts w:ascii="Times New Roman" w:eastAsia="Calibri" w:hAnsi="Times New Roman" w:cs="Times New Roman"/>
          <w:sz w:val="12"/>
          <w:szCs w:val="12"/>
        </w:rPr>
        <w:t>Контроль за</w:t>
      </w:r>
      <w:proofErr w:type="gramEnd"/>
      <w:r w:rsidRPr="00EA571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EA5716" w:rsidRDefault="00EA5716" w:rsidP="00EA5716">
      <w:pPr>
        <w:tabs>
          <w:tab w:val="left" w:pos="284"/>
        </w:tabs>
        <w:spacing w:after="0" w:line="240" w:lineRule="auto"/>
        <w:jc w:val="right"/>
        <w:rPr>
          <w:rFonts w:ascii="Times New Roman" w:eastAsia="Calibri" w:hAnsi="Times New Roman" w:cs="Times New Roman"/>
          <w:sz w:val="12"/>
          <w:szCs w:val="12"/>
        </w:rPr>
      </w:pPr>
      <w:r w:rsidRPr="00EA5716">
        <w:rPr>
          <w:rFonts w:ascii="Times New Roman" w:eastAsia="Calibri" w:hAnsi="Times New Roman" w:cs="Times New Roman"/>
          <w:sz w:val="12"/>
          <w:szCs w:val="12"/>
        </w:rPr>
        <w:t>Глава муниципального района Сергиевский</w:t>
      </w:r>
    </w:p>
    <w:p w:rsidR="00C06FB1" w:rsidRDefault="00EA5716" w:rsidP="00EA5716">
      <w:pPr>
        <w:tabs>
          <w:tab w:val="left" w:pos="284"/>
        </w:tabs>
        <w:spacing w:after="0" w:line="240" w:lineRule="auto"/>
        <w:jc w:val="right"/>
        <w:rPr>
          <w:rFonts w:ascii="Times New Roman" w:eastAsia="Calibri" w:hAnsi="Times New Roman" w:cs="Times New Roman"/>
          <w:sz w:val="12"/>
          <w:szCs w:val="12"/>
        </w:rPr>
      </w:pPr>
      <w:r w:rsidRPr="00EA5716">
        <w:rPr>
          <w:rFonts w:ascii="Times New Roman" w:eastAsia="Calibri" w:hAnsi="Times New Roman" w:cs="Times New Roman"/>
          <w:sz w:val="12"/>
          <w:szCs w:val="12"/>
        </w:rPr>
        <w:t>А.А. Веселов</w:t>
      </w:r>
    </w:p>
    <w:p w:rsidR="00EA5716" w:rsidRDefault="00EA5716" w:rsidP="00EA5716">
      <w:pPr>
        <w:tabs>
          <w:tab w:val="left" w:pos="284"/>
        </w:tabs>
        <w:spacing w:after="0" w:line="240" w:lineRule="auto"/>
        <w:jc w:val="right"/>
        <w:rPr>
          <w:rFonts w:ascii="Times New Roman" w:eastAsia="Calibri" w:hAnsi="Times New Roman" w:cs="Times New Roman"/>
          <w:sz w:val="12"/>
          <w:szCs w:val="12"/>
        </w:rPr>
      </w:pP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Приложение №1</w:t>
      </w: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к муниципальной программе</w:t>
      </w: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«Профилактика геморрагической лихорадки</w:t>
      </w: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с почечным синдромом, клещевого вирусного энцефалита</w:t>
      </w: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 xml:space="preserve">и </w:t>
      </w:r>
      <w:proofErr w:type="gramStart"/>
      <w:r w:rsidRPr="00EA5716">
        <w:rPr>
          <w:rFonts w:ascii="Times New Roman" w:eastAsia="Calibri" w:hAnsi="Times New Roman" w:cs="Times New Roman"/>
          <w:i/>
          <w:sz w:val="12"/>
          <w:szCs w:val="12"/>
        </w:rPr>
        <w:t>клещевого</w:t>
      </w:r>
      <w:proofErr w:type="gramEnd"/>
      <w:r w:rsidRPr="00EA5716">
        <w:rPr>
          <w:rFonts w:ascii="Times New Roman" w:eastAsia="Calibri" w:hAnsi="Times New Roman" w:cs="Times New Roman"/>
          <w:i/>
          <w:sz w:val="12"/>
          <w:szCs w:val="12"/>
        </w:rPr>
        <w:t xml:space="preserve"> </w:t>
      </w:r>
      <w:proofErr w:type="spellStart"/>
      <w:r w:rsidRPr="00EA5716">
        <w:rPr>
          <w:rFonts w:ascii="Times New Roman" w:eastAsia="Calibri" w:hAnsi="Times New Roman" w:cs="Times New Roman"/>
          <w:i/>
          <w:sz w:val="12"/>
          <w:szCs w:val="12"/>
        </w:rPr>
        <w:t>боррелиоза</w:t>
      </w:r>
      <w:proofErr w:type="spellEnd"/>
      <w:r w:rsidRPr="00EA5716">
        <w:rPr>
          <w:rFonts w:ascii="Times New Roman" w:eastAsia="Calibri" w:hAnsi="Times New Roman" w:cs="Times New Roman"/>
          <w:i/>
          <w:sz w:val="12"/>
          <w:szCs w:val="12"/>
        </w:rPr>
        <w:t xml:space="preserve">  на территории</w:t>
      </w:r>
    </w:p>
    <w:p w:rsidR="00EA5716" w:rsidRPr="00EA5716" w:rsidRDefault="00EA5716" w:rsidP="00EA5716">
      <w:pPr>
        <w:tabs>
          <w:tab w:val="left" w:pos="284"/>
        </w:tabs>
        <w:spacing w:after="0" w:line="240" w:lineRule="auto"/>
        <w:jc w:val="right"/>
        <w:rPr>
          <w:rFonts w:ascii="Times New Roman" w:eastAsia="Calibri" w:hAnsi="Times New Roman" w:cs="Times New Roman"/>
          <w:i/>
          <w:sz w:val="12"/>
          <w:szCs w:val="12"/>
        </w:rPr>
      </w:pPr>
      <w:r w:rsidRPr="00EA5716">
        <w:rPr>
          <w:rFonts w:ascii="Times New Roman" w:eastAsia="Calibri" w:hAnsi="Times New Roman" w:cs="Times New Roman"/>
          <w:i/>
          <w:sz w:val="12"/>
          <w:szCs w:val="12"/>
        </w:rPr>
        <w:t xml:space="preserve">муниципального района Сергиевский на 2019-2021 </w:t>
      </w:r>
      <w:proofErr w:type="spellStart"/>
      <w:proofErr w:type="gramStart"/>
      <w:r w:rsidRPr="00EA5716">
        <w:rPr>
          <w:rFonts w:ascii="Times New Roman" w:eastAsia="Calibri" w:hAnsi="Times New Roman" w:cs="Times New Roman"/>
          <w:i/>
          <w:sz w:val="12"/>
          <w:szCs w:val="12"/>
        </w:rPr>
        <w:t>гг</w:t>
      </w:r>
      <w:proofErr w:type="spellEnd"/>
      <w:proofErr w:type="gramEnd"/>
      <w:r w:rsidRPr="00EA5716">
        <w:rPr>
          <w:rFonts w:ascii="Times New Roman" w:eastAsia="Calibri" w:hAnsi="Times New Roman" w:cs="Times New Roman"/>
          <w:i/>
          <w:sz w:val="12"/>
          <w:szCs w:val="12"/>
        </w:rPr>
        <w:t>».»</w:t>
      </w:r>
    </w:p>
    <w:p w:rsidR="00EA5716" w:rsidRDefault="00EA5716" w:rsidP="00EA5716">
      <w:pPr>
        <w:tabs>
          <w:tab w:val="left" w:pos="284"/>
        </w:tabs>
        <w:spacing w:after="0" w:line="240" w:lineRule="auto"/>
        <w:jc w:val="center"/>
        <w:rPr>
          <w:rFonts w:ascii="Times New Roman" w:eastAsia="Calibri" w:hAnsi="Times New Roman" w:cs="Times New Roman"/>
          <w:b/>
          <w:sz w:val="12"/>
          <w:szCs w:val="12"/>
        </w:rPr>
      </w:pPr>
      <w:r w:rsidRPr="00EA5716">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0F043B" w:rsidRPr="00EA5716" w:rsidRDefault="000F043B" w:rsidP="00EA5716">
      <w:pPr>
        <w:tabs>
          <w:tab w:val="left" w:pos="284"/>
        </w:tabs>
        <w:spacing w:after="0" w:line="240" w:lineRule="auto"/>
        <w:jc w:val="center"/>
        <w:rPr>
          <w:rFonts w:ascii="Times New Roman" w:eastAsia="Calibri" w:hAnsi="Times New Roman" w:cs="Times New Roman"/>
          <w:b/>
          <w:sz w:val="12"/>
          <w:szCs w:val="12"/>
        </w:rPr>
      </w:pPr>
    </w:p>
    <w:tbl>
      <w:tblPr>
        <w:tblStyle w:val="212"/>
        <w:tblW w:w="7513" w:type="dxa"/>
        <w:tblInd w:w="108" w:type="dxa"/>
        <w:tblLayout w:type="fixed"/>
        <w:tblLook w:val="00A0" w:firstRow="1" w:lastRow="0" w:firstColumn="1" w:lastColumn="0" w:noHBand="0" w:noVBand="0"/>
      </w:tblPr>
      <w:tblGrid>
        <w:gridCol w:w="379"/>
        <w:gridCol w:w="2456"/>
        <w:gridCol w:w="709"/>
        <w:gridCol w:w="567"/>
        <w:gridCol w:w="567"/>
        <w:gridCol w:w="567"/>
        <w:gridCol w:w="567"/>
        <w:gridCol w:w="1701"/>
      </w:tblGrid>
      <w:tr w:rsidR="00EA5716" w:rsidRPr="00EA5716" w:rsidTr="00EA5716">
        <w:trPr>
          <w:trHeight w:val="20"/>
        </w:trPr>
        <w:tc>
          <w:tcPr>
            <w:tcW w:w="379"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lastRenderedPageBreak/>
              <w:t xml:space="preserve">№ </w:t>
            </w:r>
            <w:proofErr w:type="gramStart"/>
            <w:r w:rsidRPr="00EA5716">
              <w:rPr>
                <w:rFonts w:ascii="Times New Roman" w:eastAsia="Calibri" w:hAnsi="Times New Roman" w:cs="Times New Roman"/>
                <w:sz w:val="12"/>
                <w:szCs w:val="12"/>
              </w:rPr>
              <w:t>п</w:t>
            </w:r>
            <w:proofErr w:type="gramEnd"/>
            <w:r w:rsidRPr="00EA5716">
              <w:rPr>
                <w:rFonts w:ascii="Times New Roman" w:eastAsia="Calibri" w:hAnsi="Times New Roman" w:cs="Times New Roman"/>
                <w:sz w:val="12"/>
                <w:szCs w:val="12"/>
              </w:rPr>
              <w:t>/п</w:t>
            </w:r>
          </w:p>
        </w:tc>
        <w:tc>
          <w:tcPr>
            <w:tcW w:w="2456"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Наименование мероприятий</w:t>
            </w:r>
          </w:p>
        </w:tc>
        <w:tc>
          <w:tcPr>
            <w:tcW w:w="709"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Источники финансирования</w:t>
            </w:r>
          </w:p>
        </w:tc>
        <w:tc>
          <w:tcPr>
            <w:tcW w:w="2268" w:type="dxa"/>
            <w:gridSpan w:val="4"/>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Сроки и объемы проводимых мероприятий</w:t>
            </w:r>
          </w:p>
        </w:tc>
        <w:tc>
          <w:tcPr>
            <w:tcW w:w="1701"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Исполнитель мероприятия</w:t>
            </w: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Период</w:t>
            </w:r>
          </w:p>
        </w:tc>
        <w:tc>
          <w:tcPr>
            <w:tcW w:w="1701" w:type="dxa"/>
            <w:gridSpan w:val="3"/>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том числе по годам</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2020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2021 г.</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1.1.</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Рассмотрение на заседаниях санитарно-эпидемиологической комиссии вопросов по предупреждению заболеваемости ГЛПС,  клещевым энцефалитом и клещевым </w:t>
            </w:r>
            <w:proofErr w:type="spellStart"/>
            <w:r w:rsidRPr="00EA5716">
              <w:rPr>
                <w:rFonts w:ascii="Times New Roman" w:eastAsia="Calibri" w:hAnsi="Times New Roman" w:cs="Times New Roman"/>
                <w:sz w:val="12"/>
                <w:szCs w:val="12"/>
              </w:rPr>
              <w:t>боррелиозом</w:t>
            </w:r>
            <w:proofErr w:type="spellEnd"/>
            <w:r w:rsidRPr="00EA5716">
              <w:rPr>
                <w:rFonts w:ascii="Times New Roman" w:eastAsia="Calibri" w:hAnsi="Times New Roman" w:cs="Times New Roman"/>
                <w:sz w:val="12"/>
                <w:szCs w:val="12"/>
              </w:rPr>
              <w:t xml:space="preserve">  проведение, противоэпидемических мероприятий на случай возникновения групповых и массовых заболеваний</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Финансирование не требуется</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по мере необходимости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ТО Управления </w:t>
            </w:r>
            <w:proofErr w:type="spellStart"/>
            <w:r w:rsidRPr="00EA5716">
              <w:rPr>
                <w:rFonts w:ascii="Times New Roman" w:eastAsia="Calibri" w:hAnsi="Times New Roman" w:cs="Times New Roman"/>
                <w:sz w:val="12"/>
                <w:szCs w:val="12"/>
              </w:rPr>
              <w:t>Роспотребнадзора</w:t>
            </w:r>
            <w:proofErr w:type="spellEnd"/>
            <w:r w:rsidRPr="00EA5716">
              <w:rPr>
                <w:rFonts w:ascii="Times New Roman" w:eastAsia="Calibri" w:hAnsi="Times New Roman" w:cs="Times New Roman"/>
                <w:sz w:val="12"/>
                <w:szCs w:val="12"/>
              </w:rPr>
              <w:t xml:space="preserve"> по Самарской области в Сергиевском районе (по согласованию)</w:t>
            </w: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1.2</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EA5716">
              <w:rPr>
                <w:rFonts w:ascii="Times New Roman" w:eastAsia="Calibri" w:hAnsi="Times New Roman" w:cs="Times New Roman"/>
                <w:sz w:val="12"/>
                <w:szCs w:val="12"/>
              </w:rPr>
              <w:t>Роспотребнадзора</w:t>
            </w:r>
            <w:proofErr w:type="spellEnd"/>
            <w:r w:rsidRPr="00EA5716">
              <w:rPr>
                <w:rFonts w:ascii="Times New Roman" w:eastAsia="Calibri" w:hAnsi="Times New Roman" w:cs="Times New Roman"/>
                <w:sz w:val="12"/>
                <w:szCs w:val="12"/>
              </w:rPr>
              <w:t xml:space="preserve"> по Самарской области по Самарской области в Сергиевском районе, Администрации муниципального района Сергиевский </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Финансирование не требуется</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ТО Управления </w:t>
            </w:r>
            <w:proofErr w:type="spellStart"/>
            <w:r w:rsidRPr="00EA5716">
              <w:rPr>
                <w:rFonts w:ascii="Times New Roman" w:eastAsia="Calibri" w:hAnsi="Times New Roman" w:cs="Times New Roman"/>
                <w:sz w:val="12"/>
                <w:szCs w:val="12"/>
              </w:rPr>
              <w:t>Роспотребнадзора</w:t>
            </w:r>
            <w:proofErr w:type="spellEnd"/>
            <w:r w:rsidRPr="00EA5716">
              <w:rPr>
                <w:rFonts w:ascii="Times New Roman" w:eastAsia="Calibri" w:hAnsi="Times New Roman" w:cs="Times New Roman"/>
                <w:sz w:val="12"/>
                <w:szCs w:val="12"/>
              </w:rPr>
              <w:t xml:space="preserve"> по Самарской области в Сергиевском район</w:t>
            </w:r>
            <w:proofErr w:type="gramStart"/>
            <w:r w:rsidRPr="00EA5716">
              <w:rPr>
                <w:rFonts w:ascii="Times New Roman" w:eastAsia="Calibri" w:hAnsi="Times New Roman" w:cs="Times New Roman"/>
                <w:sz w:val="12"/>
                <w:szCs w:val="12"/>
              </w:rPr>
              <w:t>е(</w:t>
            </w:r>
            <w:proofErr w:type="gramEnd"/>
            <w:r w:rsidRPr="00EA5716">
              <w:rPr>
                <w:rFonts w:ascii="Times New Roman" w:eastAsia="Calibri" w:hAnsi="Times New Roman" w:cs="Times New Roman"/>
                <w:sz w:val="12"/>
                <w:szCs w:val="12"/>
              </w:rPr>
              <w:t>по согласованию)</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ФБУЗ «Центр гигиены и эпидемиологии в Самарской области в Сергиевском районе» (по согласованию)</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ГБУЗ </w:t>
            </w:r>
            <w:proofErr w:type="gramStart"/>
            <w:r w:rsidRPr="00EA5716">
              <w:rPr>
                <w:rFonts w:ascii="Times New Roman" w:eastAsia="Calibri" w:hAnsi="Times New Roman" w:cs="Times New Roman"/>
                <w:sz w:val="12"/>
                <w:szCs w:val="12"/>
              </w:rPr>
              <w:t>СО</w:t>
            </w:r>
            <w:proofErr w:type="gramEnd"/>
            <w:r w:rsidRPr="00EA5716">
              <w:rPr>
                <w:rFonts w:ascii="Times New Roman" w:eastAsia="Calibri" w:hAnsi="Times New Roman" w:cs="Times New Roman"/>
                <w:sz w:val="12"/>
                <w:szCs w:val="12"/>
              </w:rPr>
              <w:t xml:space="preserve"> «Сергиевская ЦРБ» (по согласованию)</w:t>
            </w: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1.3. </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Мониторинг заболеваемости  клещевым энцефалитом и клещевым  </w:t>
            </w:r>
            <w:proofErr w:type="spellStart"/>
            <w:r w:rsidRPr="00EA5716">
              <w:rPr>
                <w:rFonts w:ascii="Times New Roman" w:eastAsia="Calibri" w:hAnsi="Times New Roman" w:cs="Times New Roman"/>
                <w:sz w:val="12"/>
                <w:szCs w:val="12"/>
              </w:rPr>
              <w:t>боррелиозом</w:t>
            </w:r>
            <w:proofErr w:type="spellEnd"/>
            <w:r w:rsidRPr="00EA5716">
              <w:rPr>
                <w:rFonts w:ascii="Times New Roman" w:eastAsia="Calibri" w:hAnsi="Times New Roman" w:cs="Times New Roman"/>
                <w:sz w:val="12"/>
                <w:szCs w:val="12"/>
              </w:rPr>
              <w:t xml:space="preserve">  на территории муниципального района Сергиевский. </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Финансирование не требуется</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ТО Управления </w:t>
            </w:r>
            <w:proofErr w:type="spellStart"/>
            <w:r w:rsidRPr="00EA5716">
              <w:rPr>
                <w:rFonts w:ascii="Times New Roman" w:eastAsia="Calibri" w:hAnsi="Times New Roman" w:cs="Times New Roman"/>
                <w:sz w:val="12"/>
                <w:szCs w:val="12"/>
              </w:rPr>
              <w:t>Роспотребнадзора</w:t>
            </w:r>
            <w:proofErr w:type="spellEnd"/>
            <w:r w:rsidRPr="00EA5716">
              <w:rPr>
                <w:rFonts w:ascii="Times New Roman" w:eastAsia="Calibri" w:hAnsi="Times New Roman" w:cs="Times New Roman"/>
                <w:sz w:val="12"/>
                <w:szCs w:val="12"/>
              </w:rPr>
              <w:t xml:space="preserve"> по Самарской области в Сергиевском район</w:t>
            </w:r>
            <w:proofErr w:type="gramStart"/>
            <w:r w:rsidRPr="00EA5716">
              <w:rPr>
                <w:rFonts w:ascii="Times New Roman" w:eastAsia="Calibri" w:hAnsi="Times New Roman" w:cs="Times New Roman"/>
                <w:sz w:val="12"/>
                <w:szCs w:val="12"/>
              </w:rPr>
              <w:t>е(</w:t>
            </w:r>
            <w:proofErr w:type="gramEnd"/>
            <w:r w:rsidRPr="00EA5716">
              <w:rPr>
                <w:rFonts w:ascii="Times New Roman" w:eastAsia="Calibri" w:hAnsi="Times New Roman" w:cs="Times New Roman"/>
                <w:sz w:val="12"/>
                <w:szCs w:val="12"/>
              </w:rPr>
              <w:t>по согласованию)</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ФБУЗ «Центр гигиены и эпидемиологии в Самарской области в Сергиевском районе» (по согласованию)</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ГБУЗ </w:t>
            </w:r>
            <w:proofErr w:type="gramStart"/>
            <w:r w:rsidRPr="00EA5716">
              <w:rPr>
                <w:rFonts w:ascii="Times New Roman" w:eastAsia="Calibri" w:hAnsi="Times New Roman" w:cs="Times New Roman"/>
                <w:sz w:val="12"/>
                <w:szCs w:val="12"/>
              </w:rPr>
              <w:t>СО</w:t>
            </w:r>
            <w:proofErr w:type="gramEnd"/>
            <w:r w:rsidRPr="00EA5716">
              <w:rPr>
                <w:rFonts w:ascii="Times New Roman" w:eastAsia="Calibri" w:hAnsi="Times New Roman" w:cs="Times New Roman"/>
                <w:sz w:val="12"/>
                <w:szCs w:val="12"/>
              </w:rPr>
              <w:t xml:space="preserve"> «Сергиевская ЦРБ» (по согласованию)</w:t>
            </w: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1.4</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proofErr w:type="gramStart"/>
            <w:r w:rsidRPr="00EA5716">
              <w:rPr>
                <w:rFonts w:ascii="Times New Roman" w:eastAsia="Calibri" w:hAnsi="Times New Roman" w:cs="Times New Roman"/>
                <w:sz w:val="12"/>
                <w:szCs w:val="12"/>
              </w:rPr>
              <w:t xml:space="preserve">Организация и систематическое  проведение дезинфекционных, дезинсекционных и </w:t>
            </w:r>
            <w:proofErr w:type="spellStart"/>
            <w:r w:rsidRPr="00EA5716">
              <w:rPr>
                <w:rFonts w:ascii="Times New Roman" w:eastAsia="Calibri" w:hAnsi="Times New Roman" w:cs="Times New Roman"/>
                <w:sz w:val="12"/>
                <w:szCs w:val="12"/>
              </w:rPr>
              <w:t>дератизационных</w:t>
            </w:r>
            <w:proofErr w:type="spellEnd"/>
            <w:r w:rsidRPr="00EA5716">
              <w:rPr>
                <w:rFonts w:ascii="Times New Roman" w:eastAsia="Calibri" w:hAnsi="Times New Roman" w:cs="Times New Roman"/>
                <w:sz w:val="12"/>
                <w:szCs w:val="12"/>
              </w:rPr>
              <w:t xml:space="preserve"> мероприятий в 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w:t>
            </w:r>
            <w:proofErr w:type="gramEnd"/>
            <w:r w:rsidRPr="00EA5716">
              <w:rPr>
                <w:rFonts w:ascii="Times New Roman" w:eastAsia="Calibri" w:hAnsi="Times New Roman" w:cs="Times New Roman"/>
                <w:sz w:val="12"/>
                <w:szCs w:val="12"/>
              </w:rPr>
              <w:t xml:space="preserve">, объекты хранения, переработки зерна, круп, овощехранилища, объекты массового сосредоточения людей согласно </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СП 3.5.3.1129-02 «Санитарно-эпидемиологические требования к проведению дератизации»</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Организации, учреждения, предприятия, независимо от ведомственной принадлежности и формы собственности</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Администрация муниципального района Сергиевский </w:t>
            </w:r>
          </w:p>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1.5</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Организация и систематическое  проведение </w:t>
            </w:r>
            <w:proofErr w:type="spellStart"/>
            <w:r w:rsidRPr="00EA5716">
              <w:rPr>
                <w:rFonts w:ascii="Times New Roman" w:eastAsia="Calibri" w:hAnsi="Times New Roman" w:cs="Times New Roman"/>
                <w:sz w:val="12"/>
                <w:szCs w:val="12"/>
              </w:rPr>
              <w:t>дератизационных</w:t>
            </w:r>
            <w:proofErr w:type="spellEnd"/>
            <w:r w:rsidRPr="00EA5716">
              <w:rPr>
                <w:rFonts w:ascii="Times New Roman" w:eastAsia="Calibri" w:hAnsi="Times New Roman" w:cs="Times New Roman"/>
                <w:sz w:val="12"/>
                <w:szCs w:val="12"/>
              </w:rPr>
              <w:t xml:space="preserve"> и дезинсекционных мероприятий в муниципальных учреждениях, подведомственных Администрации муниципального района Сергиевский.  </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Бюджет муниципального района Сергиевский</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1398,56800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1188,94188</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1188,94188</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Администрация муниципального района Сергиевский</w:t>
            </w:r>
          </w:p>
        </w:tc>
      </w:tr>
      <w:tr w:rsidR="00EA5716" w:rsidRPr="00EA5716" w:rsidTr="00EA5716">
        <w:trPr>
          <w:trHeight w:val="20"/>
        </w:trPr>
        <w:tc>
          <w:tcPr>
            <w:tcW w:w="379"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1.6</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Проведение </w:t>
            </w:r>
            <w:proofErr w:type="spellStart"/>
            <w:r w:rsidRPr="00EA5716">
              <w:rPr>
                <w:rFonts w:ascii="Times New Roman" w:eastAsia="Calibri" w:hAnsi="Times New Roman" w:cs="Times New Roman"/>
                <w:sz w:val="12"/>
                <w:szCs w:val="12"/>
              </w:rPr>
              <w:t>акарицидной</w:t>
            </w:r>
            <w:proofErr w:type="spellEnd"/>
            <w:r w:rsidRPr="00EA5716">
              <w:rPr>
                <w:rFonts w:ascii="Times New Roman" w:eastAsia="Calibri" w:hAnsi="Times New Roman" w:cs="Times New Roman"/>
                <w:sz w:val="12"/>
                <w:szCs w:val="12"/>
              </w:rPr>
              <w:t xml:space="preserve"> обработки от клещей, всего, в том числе</w:t>
            </w:r>
          </w:p>
        </w:tc>
        <w:tc>
          <w:tcPr>
            <w:tcW w:w="709"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Бюджет муниципального района Сергиевский</w:t>
            </w:r>
          </w:p>
        </w:tc>
        <w:tc>
          <w:tcPr>
            <w:tcW w:w="567"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312,33400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312,33400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312,33400 </w:t>
            </w:r>
          </w:p>
        </w:tc>
        <w:tc>
          <w:tcPr>
            <w:tcW w:w="1701" w:type="dxa"/>
            <w:vMerge w:val="restart"/>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Администрация муниципального района Сергиевский</w:t>
            </w: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Кладбище с. Сергиевск </w:t>
            </w:r>
          </w:p>
          <w:p w:rsidR="00EA5716" w:rsidRPr="00EA5716" w:rsidRDefault="00EA5716" w:rsidP="00EA5716">
            <w:pPr>
              <w:tabs>
                <w:tab w:val="left" w:pos="284"/>
              </w:tabs>
              <w:rPr>
                <w:rFonts w:ascii="Times New Roman" w:eastAsia="Calibri" w:hAnsi="Times New Roman" w:cs="Times New Roman"/>
                <w:sz w:val="12"/>
                <w:szCs w:val="12"/>
              </w:rPr>
            </w:pP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110,54100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110,54100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110,54100 </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Кладбище с. Серноводск</w:t>
            </w: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65,43600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65,43600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65,43600 </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Кладбище с. Сургут</w:t>
            </w:r>
          </w:p>
          <w:p w:rsidR="00EA5716" w:rsidRPr="00EA5716" w:rsidRDefault="00EA5716" w:rsidP="00EA5716">
            <w:pPr>
              <w:tabs>
                <w:tab w:val="left" w:pos="284"/>
              </w:tabs>
              <w:rPr>
                <w:rFonts w:ascii="Times New Roman" w:eastAsia="Calibri" w:hAnsi="Times New Roman" w:cs="Times New Roman"/>
                <w:sz w:val="12"/>
                <w:szCs w:val="12"/>
              </w:rPr>
            </w:pP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13,46400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13,46400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13,46400</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Кладбище пос. Суходол</w:t>
            </w:r>
          </w:p>
          <w:p w:rsidR="00EA5716" w:rsidRPr="00EA5716" w:rsidRDefault="00EA5716" w:rsidP="00EA5716">
            <w:pPr>
              <w:tabs>
                <w:tab w:val="left" w:pos="284"/>
              </w:tabs>
              <w:rPr>
                <w:rFonts w:ascii="Times New Roman" w:eastAsia="Calibri" w:hAnsi="Times New Roman" w:cs="Times New Roman"/>
                <w:sz w:val="12"/>
                <w:szCs w:val="12"/>
              </w:rPr>
            </w:pP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96,57900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96,57900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96,57900</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Кладбище пос. Сок.</w:t>
            </w:r>
          </w:p>
        </w:tc>
        <w:tc>
          <w:tcPr>
            <w:tcW w:w="709"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vMerge/>
          </w:tcPr>
          <w:p w:rsidR="00EA5716" w:rsidRPr="00EA5716" w:rsidRDefault="00EA5716" w:rsidP="00EA5716">
            <w:pPr>
              <w:tabs>
                <w:tab w:val="left" w:pos="284"/>
              </w:tabs>
              <w:rPr>
                <w:rFonts w:ascii="Times New Roman" w:eastAsia="Calibri" w:hAnsi="Times New Roman" w:cs="Times New Roman"/>
                <w:sz w:val="12"/>
                <w:szCs w:val="12"/>
              </w:rPr>
            </w:pP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26,31400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26,31400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26,31400 </w:t>
            </w:r>
          </w:p>
        </w:tc>
        <w:tc>
          <w:tcPr>
            <w:tcW w:w="1701" w:type="dxa"/>
            <w:vMerge/>
          </w:tcPr>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1.7</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 </w:t>
            </w:r>
          </w:p>
        </w:tc>
        <w:tc>
          <w:tcPr>
            <w:tcW w:w="709" w:type="dxa"/>
          </w:tcPr>
          <w:p w:rsidR="00EA5716" w:rsidRPr="00EA5716" w:rsidRDefault="00EA5716" w:rsidP="00EA5716">
            <w:pPr>
              <w:tabs>
                <w:tab w:val="left" w:pos="284"/>
              </w:tabs>
              <w:rPr>
                <w:rFonts w:ascii="Times New Roman" w:eastAsia="Calibri" w:hAnsi="Times New Roman" w:cs="Times New Roman"/>
                <w:sz w:val="10"/>
                <w:szCs w:val="10"/>
              </w:rPr>
            </w:pPr>
            <w:r w:rsidRPr="00EA5716">
              <w:rPr>
                <w:rFonts w:ascii="Times New Roman" w:eastAsia="Calibri" w:hAnsi="Times New Roman" w:cs="Times New Roman"/>
                <w:sz w:val="10"/>
                <w:szCs w:val="10"/>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ежегодно</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Администрация муниципального района Сергиевский </w:t>
            </w:r>
          </w:p>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1.8</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Проведение мероприятий по защите объектов от грызунов:</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применение для изготовления порогов и нижней части дверей на высоту не менее 50 см материалов, устойчивых к повреждению грызунами;</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использование устройств и конструкций, обеспечивающих самостоятельное закрывание дверей;</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устройство металлической сетки решетки в местах  выхода вентиляционных отверстий, стока воды;</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герметизация с использованием металлической сетки мест прохода коммуникаций в перекрытиях, стенах, ограждениях;</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установка отпугивающих устройств, приборов (ультразвуковых, электрических и пр.)</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Администрация муниципального района Сергиевский </w:t>
            </w:r>
          </w:p>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1.9</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В рамках текущей деятельности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В рамках текущей деятельности </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В рамках текущей деятельности </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ГБУЗ </w:t>
            </w:r>
            <w:proofErr w:type="gramStart"/>
            <w:r w:rsidRPr="00EA5716">
              <w:rPr>
                <w:rFonts w:ascii="Times New Roman" w:eastAsia="Calibri" w:hAnsi="Times New Roman" w:cs="Times New Roman"/>
                <w:sz w:val="12"/>
                <w:szCs w:val="12"/>
              </w:rPr>
              <w:t>СО</w:t>
            </w:r>
            <w:proofErr w:type="gramEnd"/>
            <w:r w:rsidRPr="00EA5716">
              <w:rPr>
                <w:rFonts w:ascii="Times New Roman" w:eastAsia="Calibri" w:hAnsi="Times New Roman" w:cs="Times New Roman"/>
                <w:sz w:val="12"/>
                <w:szCs w:val="12"/>
              </w:rPr>
              <w:t xml:space="preserve"> «Сергиевская центральная районная больница» (по согласованию)</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ФБУЗ «Центр гигиены и эпидемиологии в Самарской области» (по согласованию)</w:t>
            </w: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1.10</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Осуществление мер, препятствующих миграции грызунов, создание неблагоприятных  условий  для их обитания:</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 xml:space="preserve">своевременный ремонт </w:t>
            </w:r>
            <w:proofErr w:type="spellStart"/>
            <w:r w:rsidRPr="00EA5716">
              <w:rPr>
                <w:rFonts w:ascii="Times New Roman" w:eastAsia="Calibri" w:hAnsi="Times New Roman" w:cs="Times New Roman"/>
                <w:sz w:val="12"/>
                <w:szCs w:val="12"/>
              </w:rPr>
              <w:t>отмосток</w:t>
            </w:r>
            <w:proofErr w:type="spellEnd"/>
            <w:r w:rsidRPr="00EA5716">
              <w:rPr>
                <w:rFonts w:ascii="Times New Roman" w:eastAsia="Calibri" w:hAnsi="Times New Roman" w:cs="Times New Roman"/>
                <w:sz w:val="12"/>
                <w:szCs w:val="12"/>
              </w:rPr>
              <w:t>, дверных, оконных проемов, мест прохождения коммуникаций в перекрытиях, стенах, ограждениях;</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r w:rsidRPr="00EA5716">
              <w:rPr>
                <w:rFonts w:ascii="Times New Roman" w:eastAsia="Calibri" w:hAnsi="Times New Roman" w:cs="Times New Roman"/>
                <w:sz w:val="12"/>
                <w:szCs w:val="12"/>
              </w:rPr>
              <w:tab/>
              <w:t>использование тары, изготовленной</w:t>
            </w:r>
            <w:r>
              <w:rPr>
                <w:rFonts w:ascii="Times New Roman" w:eastAsia="Calibri" w:hAnsi="Times New Roman" w:cs="Times New Roman"/>
                <w:sz w:val="12"/>
                <w:szCs w:val="12"/>
              </w:rPr>
              <w:t xml:space="preserve"> из материалов, устойчивых </w:t>
            </w:r>
            <w:r w:rsidRPr="00EA5716">
              <w:rPr>
                <w:rFonts w:ascii="Times New Roman" w:eastAsia="Calibri" w:hAnsi="Times New Roman" w:cs="Times New Roman"/>
                <w:sz w:val="12"/>
                <w:szCs w:val="12"/>
              </w:rPr>
              <w:t>к повреждению грызунами</w:t>
            </w:r>
          </w:p>
          <w:p w:rsidR="00EA5716" w:rsidRPr="00EA5716" w:rsidRDefault="00EA5716" w:rsidP="00EA5716">
            <w:pPr>
              <w:tabs>
                <w:tab w:val="left" w:pos="284"/>
              </w:tabs>
              <w:rPr>
                <w:rFonts w:ascii="Times New Roman" w:eastAsia="Calibri" w:hAnsi="Times New Roman" w:cs="Times New Roman"/>
                <w:bCs/>
                <w:sz w:val="12"/>
                <w:szCs w:val="12"/>
              </w:rPr>
            </w:pPr>
            <w:r w:rsidRPr="00EA5716">
              <w:rPr>
                <w:rFonts w:ascii="Times New Roman" w:eastAsia="Calibri" w:hAnsi="Times New Roman" w:cs="Times New Roman"/>
                <w:bCs/>
                <w:sz w:val="12"/>
                <w:szCs w:val="12"/>
              </w:rPr>
              <w:t>-   установка стеллажей, подтоварников,    поддонов на высоту не менее 15 см от уровня пола;</w:t>
            </w:r>
          </w:p>
          <w:p w:rsidR="00EA5716" w:rsidRPr="00EA5716" w:rsidRDefault="00EA5716" w:rsidP="00EA5716">
            <w:pPr>
              <w:numPr>
                <w:ilvl w:val="0"/>
                <w:numId w:val="14"/>
              </w:numPr>
              <w:tabs>
                <w:tab w:val="left" w:pos="284"/>
              </w:tabs>
              <w:ind w:left="0" w:firstLine="0"/>
              <w:rPr>
                <w:rFonts w:ascii="Times New Roman" w:eastAsia="Calibri" w:hAnsi="Times New Roman" w:cs="Times New Roman"/>
                <w:bCs/>
                <w:sz w:val="12"/>
                <w:szCs w:val="12"/>
              </w:rPr>
            </w:pPr>
            <w:r w:rsidRPr="00EA5716">
              <w:rPr>
                <w:rFonts w:ascii="Times New Roman" w:eastAsia="Calibri" w:hAnsi="Times New Roman" w:cs="Times New Roman"/>
                <w:bCs/>
                <w:sz w:val="12"/>
                <w:szCs w:val="12"/>
              </w:rPr>
              <w:t>использование для хранения пищевых  и бытовых отходов плотно закрывающихся емкостей, регулярная их очистка;</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bCs/>
                <w:sz w:val="12"/>
                <w:szCs w:val="12"/>
              </w:rPr>
              <w:t xml:space="preserve">- соблюдение требований санитарных правил, соответствующих профилю </w:t>
            </w:r>
            <w:r w:rsidRPr="00EA5716">
              <w:rPr>
                <w:rFonts w:ascii="Times New Roman" w:eastAsia="Calibri" w:hAnsi="Times New Roman" w:cs="Times New Roman"/>
                <w:bCs/>
                <w:sz w:val="12"/>
                <w:szCs w:val="12"/>
              </w:rPr>
              <w:lastRenderedPageBreak/>
              <w:t>объекта</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 рамках текущей деятельности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Администрация муниципального района Сергиевский </w:t>
            </w:r>
          </w:p>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37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1.11</w:t>
            </w:r>
          </w:p>
        </w:tc>
        <w:tc>
          <w:tcPr>
            <w:tcW w:w="2456"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Размещение информации  по предупреждению заболеваний ГЛПС на сайте Администрации муниципального района Сергиевский, информационных стендах, в средствах массовой информации. </w:t>
            </w:r>
          </w:p>
        </w:tc>
        <w:tc>
          <w:tcPr>
            <w:tcW w:w="709"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По мере необходимости</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2019-2021 г.</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Отдел по делам гражданской обороны и чрезвычайным ситуациям  администрации муниципального района Сергиевский </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Организационное управление  администрации муниципального района Сергиевский</w:t>
            </w:r>
          </w:p>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ТО Управления </w:t>
            </w:r>
            <w:proofErr w:type="spellStart"/>
            <w:r w:rsidRPr="00EA5716">
              <w:rPr>
                <w:rFonts w:ascii="Times New Roman" w:eastAsia="Calibri" w:hAnsi="Times New Roman" w:cs="Times New Roman"/>
                <w:sz w:val="12"/>
                <w:szCs w:val="12"/>
              </w:rPr>
              <w:t>Роспотребнадзора</w:t>
            </w:r>
            <w:proofErr w:type="spellEnd"/>
            <w:r w:rsidRPr="00EA5716">
              <w:rPr>
                <w:rFonts w:ascii="Times New Roman" w:eastAsia="Calibri" w:hAnsi="Times New Roman" w:cs="Times New Roman"/>
                <w:sz w:val="12"/>
                <w:szCs w:val="12"/>
              </w:rPr>
              <w:t xml:space="preserve"> по Самарской области в Сергиевском районе (по согласованию)</w:t>
            </w:r>
          </w:p>
          <w:p w:rsidR="00EA5716" w:rsidRPr="00EA5716" w:rsidRDefault="00EA5716" w:rsidP="00EA5716">
            <w:pPr>
              <w:tabs>
                <w:tab w:val="left" w:pos="284"/>
              </w:tabs>
              <w:rPr>
                <w:rFonts w:ascii="Times New Roman" w:eastAsia="Calibri" w:hAnsi="Times New Roman" w:cs="Times New Roman"/>
                <w:sz w:val="12"/>
                <w:szCs w:val="12"/>
              </w:rPr>
            </w:pPr>
          </w:p>
        </w:tc>
      </w:tr>
      <w:tr w:rsidR="00EA5716" w:rsidRPr="00EA5716" w:rsidTr="00EA5716">
        <w:trPr>
          <w:trHeight w:val="20"/>
        </w:trPr>
        <w:tc>
          <w:tcPr>
            <w:tcW w:w="4111" w:type="dxa"/>
            <w:gridSpan w:val="4"/>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Всего</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1710,90200</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1501,27588</w:t>
            </w:r>
          </w:p>
        </w:tc>
        <w:tc>
          <w:tcPr>
            <w:tcW w:w="567"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1501,27588 </w:t>
            </w:r>
          </w:p>
        </w:tc>
        <w:tc>
          <w:tcPr>
            <w:tcW w:w="1701" w:type="dxa"/>
          </w:tcPr>
          <w:p w:rsidR="00EA5716" w:rsidRPr="00EA5716" w:rsidRDefault="00EA5716" w:rsidP="00EA5716">
            <w:pPr>
              <w:tabs>
                <w:tab w:val="left" w:pos="284"/>
              </w:tabs>
              <w:rPr>
                <w:rFonts w:ascii="Times New Roman" w:eastAsia="Calibri" w:hAnsi="Times New Roman" w:cs="Times New Roman"/>
                <w:sz w:val="12"/>
                <w:szCs w:val="12"/>
              </w:rPr>
            </w:pPr>
            <w:r w:rsidRPr="00EA5716">
              <w:rPr>
                <w:rFonts w:ascii="Times New Roman" w:eastAsia="Calibri" w:hAnsi="Times New Roman" w:cs="Times New Roman"/>
                <w:sz w:val="12"/>
                <w:szCs w:val="12"/>
              </w:rPr>
              <w:t>-</w:t>
            </w:r>
          </w:p>
        </w:tc>
      </w:tr>
    </w:tbl>
    <w:p w:rsidR="00EA5716" w:rsidRDefault="00EA5716" w:rsidP="00EA5716">
      <w:pPr>
        <w:tabs>
          <w:tab w:val="left" w:pos="284"/>
        </w:tabs>
        <w:spacing w:after="0" w:line="240" w:lineRule="auto"/>
        <w:rPr>
          <w:rFonts w:ascii="Times New Roman" w:eastAsia="Calibri" w:hAnsi="Times New Roman" w:cs="Times New Roman"/>
          <w:sz w:val="12"/>
          <w:szCs w:val="12"/>
        </w:rPr>
      </w:pPr>
    </w:p>
    <w:p w:rsidR="00EA5716" w:rsidRPr="000318BE" w:rsidRDefault="00EA5716" w:rsidP="00EA571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EA5716" w:rsidRPr="000318BE" w:rsidRDefault="00EA5716" w:rsidP="00EA571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A5716" w:rsidRPr="000318BE" w:rsidRDefault="00EA5716" w:rsidP="00EA571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A5716" w:rsidRPr="000318BE" w:rsidRDefault="00EA5716" w:rsidP="00EA5716">
      <w:pPr>
        <w:tabs>
          <w:tab w:val="left" w:pos="284"/>
        </w:tabs>
        <w:spacing w:after="0" w:line="240" w:lineRule="auto"/>
        <w:jc w:val="center"/>
        <w:rPr>
          <w:rFonts w:ascii="Times New Roman" w:eastAsia="Calibri" w:hAnsi="Times New Roman" w:cs="Times New Roman"/>
          <w:sz w:val="12"/>
          <w:szCs w:val="12"/>
        </w:rPr>
      </w:pPr>
    </w:p>
    <w:p w:rsidR="00EA5716" w:rsidRPr="000318BE" w:rsidRDefault="00EA5716" w:rsidP="00EA571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A5716" w:rsidRPr="000318BE" w:rsidRDefault="00EA5716" w:rsidP="00EA57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№1465</w:t>
      </w:r>
    </w:p>
    <w:p w:rsidR="00EA5716" w:rsidRDefault="00EA5716" w:rsidP="00EA5716">
      <w:pPr>
        <w:tabs>
          <w:tab w:val="left" w:pos="284"/>
        </w:tabs>
        <w:spacing w:after="0" w:line="240" w:lineRule="auto"/>
        <w:jc w:val="center"/>
        <w:rPr>
          <w:rFonts w:ascii="Times New Roman" w:eastAsia="Calibri" w:hAnsi="Times New Roman" w:cs="Times New Roman"/>
          <w:b/>
          <w:sz w:val="12"/>
          <w:szCs w:val="12"/>
        </w:rPr>
      </w:pPr>
      <w:r w:rsidRPr="00EA5716">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 1363 от 15.11.2017г. </w:t>
      </w:r>
    </w:p>
    <w:p w:rsidR="00EA5716" w:rsidRDefault="00EA5716" w:rsidP="00EA5716">
      <w:pPr>
        <w:tabs>
          <w:tab w:val="left" w:pos="284"/>
        </w:tabs>
        <w:spacing w:after="0" w:line="240" w:lineRule="auto"/>
        <w:jc w:val="center"/>
        <w:rPr>
          <w:rFonts w:ascii="Times New Roman" w:eastAsia="Calibri" w:hAnsi="Times New Roman" w:cs="Times New Roman"/>
          <w:b/>
          <w:sz w:val="12"/>
          <w:szCs w:val="12"/>
        </w:rPr>
      </w:pPr>
      <w:r w:rsidRPr="00EA5716">
        <w:rPr>
          <w:rFonts w:ascii="Times New Roman" w:eastAsia="Calibri" w:hAnsi="Times New Roman" w:cs="Times New Roman"/>
          <w:b/>
          <w:sz w:val="12"/>
          <w:szCs w:val="12"/>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EA5716" w:rsidRDefault="00EA5716" w:rsidP="00EA5716">
      <w:pPr>
        <w:tabs>
          <w:tab w:val="left" w:pos="284"/>
        </w:tabs>
        <w:spacing w:after="0" w:line="240" w:lineRule="auto"/>
        <w:jc w:val="center"/>
        <w:rPr>
          <w:rFonts w:ascii="Times New Roman" w:eastAsia="Calibri" w:hAnsi="Times New Roman" w:cs="Times New Roman"/>
          <w:b/>
          <w:sz w:val="12"/>
          <w:szCs w:val="12"/>
        </w:rPr>
      </w:pP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proofErr w:type="gramStart"/>
      <w:r w:rsidRPr="00EA5716">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 Внести изменения в Приложение к постановлению администрации </w:t>
      </w:r>
      <w:proofErr w:type="spellStart"/>
      <w:proofErr w:type="gramStart"/>
      <w:r w:rsidRPr="00EA5716">
        <w:rPr>
          <w:rFonts w:ascii="Times New Roman" w:eastAsia="Calibri" w:hAnsi="Times New Roman" w:cs="Times New Roman"/>
          <w:sz w:val="12"/>
          <w:szCs w:val="12"/>
        </w:rPr>
        <w:t>му-ниципального</w:t>
      </w:r>
      <w:proofErr w:type="spellEnd"/>
      <w:proofErr w:type="gramEnd"/>
      <w:r w:rsidRPr="00EA5716">
        <w:rPr>
          <w:rFonts w:ascii="Times New Roman" w:eastAsia="Calibri" w:hAnsi="Times New Roman" w:cs="Times New Roman"/>
          <w:sz w:val="12"/>
          <w:szCs w:val="12"/>
        </w:rPr>
        <w:t xml:space="preserve">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1.1. В паспорте Программы позицию «Объемы и источники финансирования Программы» слова «Всего: 8030,87006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в том числе по годам: 2018 г.-4530,87006  тыс.</w:t>
      </w:r>
      <w:r>
        <w:rPr>
          <w:rFonts w:ascii="Times New Roman" w:eastAsia="Calibri" w:hAnsi="Times New Roman" w:cs="Times New Roman"/>
          <w:sz w:val="12"/>
          <w:szCs w:val="12"/>
        </w:rPr>
        <w:t xml:space="preserve"> </w:t>
      </w:r>
      <w:proofErr w:type="spellStart"/>
      <w:r w:rsidRPr="00EA5716">
        <w:rPr>
          <w:rFonts w:ascii="Times New Roman" w:eastAsia="Calibri" w:hAnsi="Times New Roman" w:cs="Times New Roman"/>
          <w:sz w:val="12"/>
          <w:szCs w:val="12"/>
        </w:rPr>
        <w:t>руб</w:t>
      </w:r>
      <w:proofErr w:type="spellEnd"/>
      <w:r w:rsidRPr="00EA5716">
        <w:rPr>
          <w:rFonts w:ascii="Times New Roman" w:eastAsia="Calibri" w:hAnsi="Times New Roman" w:cs="Times New Roman"/>
          <w:sz w:val="12"/>
          <w:szCs w:val="12"/>
        </w:rPr>
        <w:t xml:space="preserve">;  2019 г. – 2000,00000 </w:t>
      </w:r>
      <w:proofErr w:type="spellStart"/>
      <w:r w:rsidRPr="00EA5716">
        <w:rPr>
          <w:rFonts w:ascii="Times New Roman" w:eastAsia="Calibri" w:hAnsi="Times New Roman" w:cs="Times New Roman"/>
          <w:sz w:val="12"/>
          <w:szCs w:val="12"/>
        </w:rPr>
        <w:t>тыс</w:t>
      </w:r>
      <w:proofErr w:type="gramStart"/>
      <w:r w:rsidRPr="00EA5716">
        <w:rPr>
          <w:rFonts w:ascii="Times New Roman" w:eastAsia="Calibri" w:hAnsi="Times New Roman" w:cs="Times New Roman"/>
          <w:sz w:val="12"/>
          <w:szCs w:val="12"/>
        </w:rPr>
        <w:t>.р</w:t>
      </w:r>
      <w:proofErr w:type="gramEnd"/>
      <w:r w:rsidRPr="00EA5716">
        <w:rPr>
          <w:rFonts w:ascii="Times New Roman" w:eastAsia="Calibri" w:hAnsi="Times New Roman" w:cs="Times New Roman"/>
          <w:sz w:val="12"/>
          <w:szCs w:val="12"/>
        </w:rPr>
        <w:t>уб</w:t>
      </w:r>
      <w:proofErr w:type="spellEnd"/>
      <w:r w:rsidRPr="00EA5716">
        <w:rPr>
          <w:rFonts w:ascii="Times New Roman" w:eastAsia="Calibri" w:hAnsi="Times New Roman" w:cs="Times New Roman"/>
          <w:sz w:val="12"/>
          <w:szCs w:val="12"/>
        </w:rPr>
        <w:t xml:space="preserve">; 2020 г.- 1500,00000 </w:t>
      </w:r>
      <w:proofErr w:type="spellStart"/>
      <w:r w:rsidRPr="00EA5716">
        <w:rPr>
          <w:rFonts w:ascii="Times New Roman" w:eastAsia="Calibri" w:hAnsi="Times New Roman" w:cs="Times New Roman"/>
          <w:sz w:val="12"/>
          <w:szCs w:val="12"/>
        </w:rPr>
        <w:t>тыс.руб</w:t>
      </w:r>
      <w:proofErr w:type="spellEnd"/>
      <w:r w:rsidRPr="00EA5716">
        <w:rPr>
          <w:rFonts w:ascii="Times New Roman" w:eastAsia="Calibri" w:hAnsi="Times New Roman" w:cs="Times New Roman"/>
          <w:sz w:val="12"/>
          <w:szCs w:val="12"/>
        </w:rPr>
        <w:t xml:space="preserve">»  заменить словами «Всего: 9477,15965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в том числе по годам: 2018 г.-4530,87006  </w:t>
      </w:r>
      <w:proofErr w:type="spellStart"/>
      <w:r w:rsidRPr="00EA5716">
        <w:rPr>
          <w:rFonts w:ascii="Times New Roman" w:eastAsia="Calibri" w:hAnsi="Times New Roman" w:cs="Times New Roman"/>
          <w:sz w:val="12"/>
          <w:szCs w:val="12"/>
        </w:rPr>
        <w:t>тыс.руб</w:t>
      </w:r>
      <w:proofErr w:type="spellEnd"/>
      <w:r w:rsidRPr="00EA5716">
        <w:rPr>
          <w:rFonts w:ascii="Times New Roman" w:eastAsia="Calibri" w:hAnsi="Times New Roman" w:cs="Times New Roman"/>
          <w:sz w:val="12"/>
          <w:szCs w:val="12"/>
        </w:rPr>
        <w:t xml:space="preserve">;  2019 г. – 3446,28959  </w:t>
      </w:r>
      <w:proofErr w:type="spellStart"/>
      <w:r w:rsidRPr="00EA5716">
        <w:rPr>
          <w:rFonts w:ascii="Times New Roman" w:eastAsia="Calibri" w:hAnsi="Times New Roman" w:cs="Times New Roman"/>
          <w:sz w:val="12"/>
          <w:szCs w:val="12"/>
        </w:rPr>
        <w:t>тыс</w:t>
      </w:r>
      <w:proofErr w:type="gramStart"/>
      <w:r w:rsidRPr="00EA5716">
        <w:rPr>
          <w:rFonts w:ascii="Times New Roman" w:eastAsia="Calibri" w:hAnsi="Times New Roman" w:cs="Times New Roman"/>
          <w:sz w:val="12"/>
          <w:szCs w:val="12"/>
        </w:rPr>
        <w:t>.р</w:t>
      </w:r>
      <w:proofErr w:type="gramEnd"/>
      <w:r w:rsidRPr="00EA5716">
        <w:rPr>
          <w:rFonts w:ascii="Times New Roman" w:eastAsia="Calibri" w:hAnsi="Times New Roman" w:cs="Times New Roman"/>
          <w:sz w:val="12"/>
          <w:szCs w:val="12"/>
        </w:rPr>
        <w:t>уб</w:t>
      </w:r>
      <w:proofErr w:type="spellEnd"/>
      <w:r w:rsidRPr="00EA5716">
        <w:rPr>
          <w:rFonts w:ascii="Times New Roman" w:eastAsia="Calibri" w:hAnsi="Times New Roman" w:cs="Times New Roman"/>
          <w:sz w:val="12"/>
          <w:szCs w:val="12"/>
        </w:rPr>
        <w:t xml:space="preserve">; 2020 г.- 1500,00000 </w:t>
      </w:r>
      <w:proofErr w:type="spellStart"/>
      <w:r w:rsidRPr="00EA5716">
        <w:rPr>
          <w:rFonts w:ascii="Times New Roman" w:eastAsia="Calibri" w:hAnsi="Times New Roman" w:cs="Times New Roman"/>
          <w:sz w:val="12"/>
          <w:szCs w:val="12"/>
        </w:rPr>
        <w:t>тыс.руб</w:t>
      </w:r>
      <w:proofErr w:type="spellEnd"/>
      <w:r w:rsidRPr="00EA5716">
        <w:rPr>
          <w:rFonts w:ascii="Times New Roman" w:eastAsia="Calibri" w:hAnsi="Times New Roman" w:cs="Times New Roman"/>
          <w:sz w:val="12"/>
          <w:szCs w:val="12"/>
        </w:rPr>
        <w:t xml:space="preserve"> ».</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1.2. В разделе 5  Программы « Объемы и источники финансирования Программы » слова «Объем расходов на реализацию Программы составит на 2018-2020 гг. - 8030,87006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в том числе по годам:  2018 г.- 4530,87006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2019 г. – 2000,00000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 г.- 1500,00000 </w:t>
      </w:r>
      <w:proofErr w:type="spellStart"/>
      <w:r w:rsidRPr="00EA5716">
        <w:rPr>
          <w:rFonts w:ascii="Times New Roman" w:eastAsia="Calibri" w:hAnsi="Times New Roman" w:cs="Times New Roman"/>
          <w:sz w:val="12"/>
          <w:szCs w:val="12"/>
        </w:rPr>
        <w:t>тыс</w:t>
      </w:r>
      <w:proofErr w:type="gramStart"/>
      <w:r w:rsidRPr="00EA5716">
        <w:rPr>
          <w:rFonts w:ascii="Times New Roman" w:eastAsia="Calibri" w:hAnsi="Times New Roman" w:cs="Times New Roman"/>
          <w:sz w:val="12"/>
          <w:szCs w:val="12"/>
        </w:rPr>
        <w:t>.р</w:t>
      </w:r>
      <w:proofErr w:type="gramEnd"/>
      <w:r w:rsidRPr="00EA5716">
        <w:rPr>
          <w:rFonts w:ascii="Times New Roman" w:eastAsia="Calibri" w:hAnsi="Times New Roman" w:cs="Times New Roman"/>
          <w:sz w:val="12"/>
          <w:szCs w:val="12"/>
        </w:rPr>
        <w:t>уб</w:t>
      </w:r>
      <w:proofErr w:type="spellEnd"/>
      <w:r w:rsidRPr="00EA5716">
        <w:rPr>
          <w:rFonts w:ascii="Times New Roman" w:eastAsia="Calibri" w:hAnsi="Times New Roman" w:cs="Times New Roman"/>
          <w:sz w:val="12"/>
          <w:szCs w:val="12"/>
        </w:rPr>
        <w:t xml:space="preserve">» заменить словами «Объем расходов на реализацию Программы составит на 2018-2020 гг. – 9477,15965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в том числе по </w:t>
      </w:r>
      <w:proofErr w:type="gramStart"/>
      <w:r w:rsidRPr="00EA5716">
        <w:rPr>
          <w:rFonts w:ascii="Times New Roman" w:eastAsia="Calibri" w:hAnsi="Times New Roman" w:cs="Times New Roman"/>
          <w:sz w:val="12"/>
          <w:szCs w:val="12"/>
        </w:rPr>
        <w:t xml:space="preserve">годам:  2018 г.- 4530,87006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2019 г. – 3446,28959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 xml:space="preserve">; 2020 г.- 1500,00000 </w:t>
      </w:r>
      <w:r>
        <w:rPr>
          <w:rFonts w:ascii="Times New Roman" w:eastAsia="Calibri" w:hAnsi="Times New Roman" w:cs="Times New Roman"/>
          <w:sz w:val="12"/>
          <w:szCs w:val="12"/>
        </w:rPr>
        <w:t>тыс. руб.</w:t>
      </w:r>
      <w:r w:rsidRPr="00EA5716">
        <w:rPr>
          <w:rFonts w:ascii="Times New Roman" w:eastAsia="Calibri" w:hAnsi="Times New Roman" w:cs="Times New Roman"/>
          <w:sz w:val="12"/>
          <w:szCs w:val="12"/>
        </w:rPr>
        <w:t>».</w:t>
      </w:r>
      <w:proofErr w:type="gramEnd"/>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EA5716">
        <w:rPr>
          <w:rFonts w:ascii="Times New Roman" w:eastAsia="Calibri" w:hAnsi="Times New Roman" w:cs="Times New Roman"/>
          <w:sz w:val="12"/>
          <w:szCs w:val="12"/>
        </w:rPr>
        <w:t>вест-ник</w:t>
      </w:r>
      <w:proofErr w:type="gramEnd"/>
      <w:r w:rsidRPr="00EA5716">
        <w:rPr>
          <w:rFonts w:ascii="Times New Roman" w:eastAsia="Calibri" w:hAnsi="Times New Roman" w:cs="Times New Roman"/>
          <w:sz w:val="12"/>
          <w:szCs w:val="12"/>
        </w:rPr>
        <w:t>».</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A5716" w:rsidRPr="00EA5716" w:rsidRDefault="00EA5716" w:rsidP="00EA5716">
      <w:pPr>
        <w:tabs>
          <w:tab w:val="left" w:pos="284"/>
        </w:tabs>
        <w:spacing w:after="0" w:line="240" w:lineRule="auto"/>
        <w:ind w:firstLine="284"/>
        <w:jc w:val="both"/>
        <w:rPr>
          <w:rFonts w:ascii="Times New Roman" w:eastAsia="Calibri" w:hAnsi="Times New Roman" w:cs="Times New Roman"/>
          <w:sz w:val="12"/>
          <w:szCs w:val="12"/>
        </w:rPr>
      </w:pPr>
      <w:r w:rsidRPr="00EA5716">
        <w:rPr>
          <w:rFonts w:ascii="Times New Roman" w:eastAsia="Calibri" w:hAnsi="Times New Roman" w:cs="Times New Roman"/>
          <w:sz w:val="12"/>
          <w:szCs w:val="12"/>
        </w:rPr>
        <w:t xml:space="preserve">4. </w:t>
      </w:r>
      <w:proofErr w:type="gramStart"/>
      <w:r w:rsidRPr="00EA5716">
        <w:rPr>
          <w:rFonts w:ascii="Times New Roman" w:eastAsia="Calibri" w:hAnsi="Times New Roman" w:cs="Times New Roman"/>
          <w:sz w:val="12"/>
          <w:szCs w:val="12"/>
        </w:rPr>
        <w:t>Контроль за</w:t>
      </w:r>
      <w:proofErr w:type="gramEnd"/>
      <w:r w:rsidRPr="00EA571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EA5716" w:rsidRPr="00EA5716" w:rsidRDefault="00EA5716" w:rsidP="00EA5716">
      <w:pPr>
        <w:tabs>
          <w:tab w:val="left" w:pos="284"/>
        </w:tabs>
        <w:spacing w:after="0" w:line="240" w:lineRule="auto"/>
        <w:jc w:val="right"/>
        <w:rPr>
          <w:rFonts w:ascii="Times New Roman" w:eastAsia="Calibri" w:hAnsi="Times New Roman" w:cs="Times New Roman"/>
          <w:sz w:val="12"/>
          <w:szCs w:val="12"/>
        </w:rPr>
      </w:pPr>
      <w:r w:rsidRPr="00EA5716">
        <w:rPr>
          <w:rFonts w:ascii="Times New Roman" w:eastAsia="Calibri" w:hAnsi="Times New Roman" w:cs="Times New Roman"/>
          <w:sz w:val="12"/>
          <w:szCs w:val="12"/>
        </w:rPr>
        <w:t>Глава</w:t>
      </w:r>
    </w:p>
    <w:p w:rsidR="00EA5716" w:rsidRDefault="00EA5716" w:rsidP="00EA5716">
      <w:pPr>
        <w:tabs>
          <w:tab w:val="left" w:pos="284"/>
        </w:tabs>
        <w:spacing w:after="0" w:line="240" w:lineRule="auto"/>
        <w:jc w:val="right"/>
        <w:rPr>
          <w:rFonts w:ascii="Times New Roman" w:eastAsia="Calibri" w:hAnsi="Times New Roman" w:cs="Times New Roman"/>
          <w:sz w:val="12"/>
          <w:szCs w:val="12"/>
        </w:rPr>
      </w:pPr>
      <w:r w:rsidRPr="00EA5716">
        <w:rPr>
          <w:rFonts w:ascii="Times New Roman" w:eastAsia="Calibri" w:hAnsi="Times New Roman" w:cs="Times New Roman"/>
          <w:sz w:val="12"/>
          <w:szCs w:val="12"/>
        </w:rPr>
        <w:t>муниципального района Сергиевский</w:t>
      </w:r>
    </w:p>
    <w:p w:rsidR="00EA5716" w:rsidRDefault="00EA5716" w:rsidP="00EA5716">
      <w:pPr>
        <w:tabs>
          <w:tab w:val="left" w:pos="284"/>
        </w:tabs>
        <w:spacing w:after="0" w:line="240" w:lineRule="auto"/>
        <w:jc w:val="right"/>
        <w:rPr>
          <w:rFonts w:ascii="Times New Roman" w:eastAsia="Calibri" w:hAnsi="Times New Roman" w:cs="Times New Roman"/>
          <w:sz w:val="12"/>
          <w:szCs w:val="12"/>
        </w:rPr>
      </w:pPr>
      <w:r w:rsidRPr="00EA5716">
        <w:rPr>
          <w:rFonts w:ascii="Times New Roman" w:eastAsia="Calibri" w:hAnsi="Times New Roman" w:cs="Times New Roman"/>
          <w:sz w:val="12"/>
          <w:szCs w:val="12"/>
        </w:rPr>
        <w:t>А.А. Веселов</w:t>
      </w:r>
    </w:p>
    <w:p w:rsidR="00EA5716" w:rsidRDefault="00EA5716" w:rsidP="00EA5716">
      <w:pPr>
        <w:tabs>
          <w:tab w:val="left" w:pos="284"/>
        </w:tabs>
        <w:spacing w:after="0" w:line="240" w:lineRule="auto"/>
        <w:rPr>
          <w:rFonts w:ascii="Times New Roman" w:eastAsia="Calibri" w:hAnsi="Times New Roman" w:cs="Times New Roman"/>
          <w:sz w:val="12"/>
          <w:szCs w:val="12"/>
        </w:rPr>
      </w:pPr>
    </w:p>
    <w:p w:rsidR="00C06FB1" w:rsidRPr="0080086E" w:rsidRDefault="00C06FB1" w:rsidP="00EA5716">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C06FB1" w:rsidRPr="0080086E" w:rsidRDefault="00C06FB1" w:rsidP="00EA5716">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C06FB1" w:rsidRPr="0080086E" w:rsidRDefault="00C06FB1" w:rsidP="00EA5716">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C06FB1" w:rsidRDefault="00EA5716" w:rsidP="00EA571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№1465</w:t>
      </w:r>
      <w:r w:rsidR="00C06FB1"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«04» декабря</w:t>
      </w:r>
      <w:r w:rsidR="00C06FB1" w:rsidRPr="0080086E">
        <w:rPr>
          <w:rFonts w:ascii="Times New Roman" w:eastAsia="Calibri" w:hAnsi="Times New Roman" w:cs="Times New Roman"/>
          <w:i/>
          <w:sz w:val="12"/>
          <w:szCs w:val="12"/>
        </w:rPr>
        <w:t xml:space="preserve"> 2018 г.</w:t>
      </w:r>
    </w:p>
    <w:p w:rsidR="00CB7F46" w:rsidRPr="00CB7F46" w:rsidRDefault="00CB7F46" w:rsidP="00CB7F46">
      <w:pPr>
        <w:tabs>
          <w:tab w:val="left" w:pos="284"/>
        </w:tabs>
        <w:spacing w:after="0" w:line="240" w:lineRule="auto"/>
        <w:jc w:val="center"/>
        <w:rPr>
          <w:rFonts w:ascii="Times New Roman" w:eastAsia="Calibri" w:hAnsi="Times New Roman" w:cs="Times New Roman"/>
          <w:b/>
          <w:sz w:val="12"/>
          <w:szCs w:val="12"/>
        </w:rPr>
      </w:pPr>
      <w:r w:rsidRPr="00CB7F46">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212"/>
        <w:tblW w:w="7513" w:type="dxa"/>
        <w:tblInd w:w="108" w:type="dxa"/>
        <w:tblLayout w:type="fixed"/>
        <w:tblLook w:val="04A0" w:firstRow="1" w:lastRow="0" w:firstColumn="1" w:lastColumn="0" w:noHBand="0" w:noVBand="1"/>
      </w:tblPr>
      <w:tblGrid>
        <w:gridCol w:w="393"/>
        <w:gridCol w:w="16"/>
        <w:gridCol w:w="2710"/>
        <w:gridCol w:w="992"/>
        <w:gridCol w:w="567"/>
        <w:gridCol w:w="567"/>
        <w:gridCol w:w="567"/>
        <w:gridCol w:w="567"/>
        <w:gridCol w:w="1134"/>
      </w:tblGrid>
      <w:tr w:rsidR="00CB7F46" w:rsidRPr="00CB7F46" w:rsidTr="00CB7F46">
        <w:trPr>
          <w:trHeight w:val="20"/>
        </w:trPr>
        <w:tc>
          <w:tcPr>
            <w:tcW w:w="409" w:type="dxa"/>
            <w:gridSpan w:val="2"/>
            <w:vMerge w:val="restart"/>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 </w:t>
            </w:r>
            <w:proofErr w:type="gramStart"/>
            <w:r w:rsidRPr="00CB7F46">
              <w:rPr>
                <w:rFonts w:ascii="Times New Roman" w:eastAsia="Calibri" w:hAnsi="Times New Roman" w:cs="Times New Roman"/>
                <w:sz w:val="12"/>
                <w:szCs w:val="12"/>
              </w:rPr>
              <w:t>п</w:t>
            </w:r>
            <w:proofErr w:type="gramEnd"/>
            <w:r w:rsidRPr="00CB7F46">
              <w:rPr>
                <w:rFonts w:ascii="Times New Roman" w:eastAsia="Calibri" w:hAnsi="Times New Roman" w:cs="Times New Roman"/>
                <w:sz w:val="12"/>
                <w:szCs w:val="12"/>
              </w:rPr>
              <w:t>/п</w:t>
            </w:r>
          </w:p>
        </w:tc>
        <w:tc>
          <w:tcPr>
            <w:tcW w:w="2710" w:type="dxa"/>
            <w:vMerge w:val="restart"/>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Наименование мероприятий</w:t>
            </w:r>
          </w:p>
        </w:tc>
        <w:tc>
          <w:tcPr>
            <w:tcW w:w="992" w:type="dxa"/>
            <w:vMerge w:val="restart"/>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Источники финансирования</w:t>
            </w:r>
          </w:p>
        </w:tc>
        <w:tc>
          <w:tcPr>
            <w:tcW w:w="2268" w:type="dxa"/>
            <w:gridSpan w:val="4"/>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Сроки и объемы проводимых мероприятий</w:t>
            </w:r>
          </w:p>
        </w:tc>
        <w:tc>
          <w:tcPr>
            <w:tcW w:w="1134" w:type="dxa"/>
            <w:vMerge w:val="restart"/>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Исполнитель мероприятия</w:t>
            </w:r>
          </w:p>
        </w:tc>
      </w:tr>
      <w:tr w:rsidR="00CB7F46" w:rsidRPr="00CB7F46" w:rsidTr="00CB7F46">
        <w:trPr>
          <w:trHeight w:val="20"/>
        </w:trPr>
        <w:tc>
          <w:tcPr>
            <w:tcW w:w="409" w:type="dxa"/>
            <w:gridSpan w:val="2"/>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2710"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992"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567" w:type="dxa"/>
            <w:vMerge w:val="restart"/>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Период</w:t>
            </w:r>
          </w:p>
        </w:tc>
        <w:tc>
          <w:tcPr>
            <w:tcW w:w="1701" w:type="dxa"/>
            <w:gridSpan w:val="3"/>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В том числе по годам</w:t>
            </w:r>
          </w:p>
        </w:tc>
        <w:tc>
          <w:tcPr>
            <w:tcW w:w="1134"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r>
      <w:tr w:rsidR="00CB7F46" w:rsidRPr="00CB7F46" w:rsidTr="00CB7F46">
        <w:trPr>
          <w:trHeight w:val="20"/>
        </w:trPr>
        <w:tc>
          <w:tcPr>
            <w:tcW w:w="409" w:type="dxa"/>
            <w:gridSpan w:val="2"/>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2710"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992"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567"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2019</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2020</w:t>
            </w:r>
          </w:p>
        </w:tc>
        <w:tc>
          <w:tcPr>
            <w:tcW w:w="1134" w:type="dxa"/>
            <w:vMerge/>
            <w:hideMark/>
          </w:tcPr>
          <w:p w:rsidR="00CB7F46" w:rsidRPr="00CB7F46" w:rsidRDefault="00CB7F46" w:rsidP="00CB7F46">
            <w:pPr>
              <w:tabs>
                <w:tab w:val="left" w:pos="284"/>
              </w:tabs>
              <w:rPr>
                <w:rFonts w:ascii="Times New Roman" w:eastAsia="Calibri" w:hAnsi="Times New Roman" w:cs="Times New Roman"/>
                <w:sz w:val="12"/>
                <w:szCs w:val="12"/>
              </w:rPr>
            </w:pPr>
          </w:p>
        </w:tc>
      </w:tr>
      <w:tr w:rsidR="00CB7F46" w:rsidRPr="00CB7F46" w:rsidTr="00CB7F46">
        <w:trPr>
          <w:trHeight w:val="20"/>
        </w:trPr>
        <w:tc>
          <w:tcPr>
            <w:tcW w:w="7513" w:type="dxa"/>
            <w:gridSpan w:val="9"/>
            <w:hideMark/>
          </w:tcPr>
          <w:p w:rsidR="00CB7F46" w:rsidRPr="00CB7F46" w:rsidRDefault="00CB7F46" w:rsidP="00CB7F46">
            <w:pPr>
              <w:numPr>
                <w:ilvl w:val="0"/>
                <w:numId w:val="15"/>
              </w:numPr>
              <w:tabs>
                <w:tab w:val="left" w:pos="284"/>
              </w:tabs>
              <w:ind w:left="0" w:firstLine="0"/>
              <w:rPr>
                <w:rFonts w:ascii="Times New Roman" w:eastAsia="Calibri" w:hAnsi="Times New Roman" w:cs="Times New Roman"/>
                <w:sz w:val="12"/>
                <w:szCs w:val="12"/>
              </w:rPr>
            </w:pPr>
            <w:r w:rsidRPr="00CB7F46">
              <w:rPr>
                <w:rFonts w:ascii="Times New Roman" w:eastAsia="Calibri" w:hAnsi="Times New Roman" w:cs="Times New Roman"/>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CB7F46" w:rsidRPr="00CB7F46" w:rsidTr="00CB7F46">
        <w:trPr>
          <w:trHeight w:val="20"/>
        </w:trPr>
        <w:tc>
          <w:tcPr>
            <w:tcW w:w="409" w:type="dxa"/>
            <w:gridSpan w:val="2"/>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1.1.</w:t>
            </w:r>
          </w:p>
        </w:tc>
        <w:tc>
          <w:tcPr>
            <w:tcW w:w="2710"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Осуществление      анализа</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lastRenderedPageBreak/>
              <w:t>Определение на базе</w:t>
            </w:r>
            <w:r>
              <w:rPr>
                <w:rFonts w:ascii="Times New Roman" w:eastAsia="Calibri" w:hAnsi="Times New Roman" w:cs="Times New Roman"/>
                <w:sz w:val="12"/>
                <w:szCs w:val="12"/>
              </w:rPr>
              <w:t xml:space="preserve"> ежегодного </w:t>
            </w:r>
            <w:r w:rsidRPr="00CB7F46">
              <w:rPr>
                <w:rFonts w:ascii="Times New Roman" w:eastAsia="Calibri" w:hAnsi="Times New Roman" w:cs="Times New Roman"/>
                <w:sz w:val="12"/>
                <w:szCs w:val="12"/>
              </w:rPr>
              <w:t>мониторинга</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приоритетных   мероприятий</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по  обеспечению   пожарной</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безопасности.</w:t>
            </w:r>
          </w:p>
        </w:tc>
        <w:tc>
          <w:tcPr>
            <w:tcW w:w="992"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lastRenderedPageBreak/>
              <w:t>Финансирование осуществляется в рамках текущей деятельности исполнителя</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 мере необходимости</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Отдел по делам гражданской обороны и чрезвычайным ситуациям  администрации муниципального района </w:t>
            </w:r>
            <w:r w:rsidRPr="00CB7F46">
              <w:rPr>
                <w:rFonts w:ascii="Times New Roman" w:eastAsia="Calibri" w:hAnsi="Times New Roman" w:cs="Times New Roman"/>
                <w:sz w:val="12"/>
                <w:szCs w:val="12"/>
              </w:rPr>
              <w:lastRenderedPageBreak/>
              <w:t>Сергиевский</w:t>
            </w:r>
          </w:p>
        </w:tc>
      </w:tr>
      <w:tr w:rsidR="00CB7F46" w:rsidRPr="00CB7F46" w:rsidTr="00CB7F46">
        <w:trPr>
          <w:trHeight w:val="20"/>
        </w:trPr>
        <w:tc>
          <w:tcPr>
            <w:tcW w:w="409"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lastRenderedPageBreak/>
              <w:t>1.2.</w:t>
            </w:r>
          </w:p>
        </w:tc>
        <w:tc>
          <w:tcPr>
            <w:tcW w:w="2710" w:type="dxa"/>
          </w:tcPr>
          <w:p w:rsidR="00CB7F46" w:rsidRPr="00CB7F46" w:rsidRDefault="00CB7F46" w:rsidP="00CB7F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Осуществление</w:t>
            </w:r>
            <w:r w:rsidRPr="00CB7F46">
              <w:rPr>
                <w:rFonts w:ascii="Times New Roman" w:eastAsia="Calibri" w:hAnsi="Times New Roman" w:cs="Times New Roman"/>
                <w:sz w:val="12"/>
                <w:szCs w:val="12"/>
              </w:rPr>
              <w:t xml:space="preserve"> анализа</w:t>
            </w:r>
            <w:r>
              <w:rPr>
                <w:rFonts w:ascii="Times New Roman" w:eastAsia="Calibri" w:hAnsi="Times New Roman" w:cs="Times New Roman"/>
                <w:sz w:val="12"/>
                <w:szCs w:val="12"/>
              </w:rPr>
              <w:t xml:space="preserve"> имеющейся </w:t>
            </w:r>
            <w:r w:rsidRPr="00CB7F46">
              <w:rPr>
                <w:rFonts w:ascii="Times New Roman" w:eastAsia="Calibri" w:hAnsi="Times New Roman" w:cs="Times New Roman"/>
                <w:sz w:val="12"/>
                <w:szCs w:val="12"/>
              </w:rPr>
              <w:t>нормативной</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правовой  базы  администрации муниципального района Сергиевский в сфере</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обеспечения пожарной</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безопасности, гражданской обороны, предотвращения чрезвычайных ситуаций  с последующей</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разработкой и утверждением</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 xml:space="preserve">нормативно-правовых  актов в области обеспечения пожарной безопасности.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 мере необходимости</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CB7F46" w:rsidRPr="00CB7F46" w:rsidTr="00CB7F46">
        <w:trPr>
          <w:trHeight w:val="20"/>
        </w:trPr>
        <w:tc>
          <w:tcPr>
            <w:tcW w:w="409"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1.3.</w:t>
            </w:r>
          </w:p>
        </w:tc>
        <w:tc>
          <w:tcPr>
            <w:tcW w:w="2710" w:type="dxa"/>
          </w:tcPr>
          <w:p w:rsidR="00CB7F46" w:rsidRPr="00CB7F46" w:rsidRDefault="00CB7F46" w:rsidP="00CB7F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Рассмотрение   </w:t>
            </w:r>
            <w:r w:rsidRPr="00CB7F46">
              <w:rPr>
                <w:rFonts w:ascii="Times New Roman" w:eastAsia="Calibri" w:hAnsi="Times New Roman" w:cs="Times New Roman"/>
                <w:sz w:val="12"/>
                <w:szCs w:val="12"/>
              </w:rPr>
              <w:t xml:space="preserve"> и</w:t>
            </w:r>
            <w:r>
              <w:rPr>
                <w:rFonts w:ascii="Times New Roman" w:eastAsia="Calibri" w:hAnsi="Times New Roman" w:cs="Times New Roman"/>
                <w:sz w:val="12"/>
                <w:szCs w:val="12"/>
              </w:rPr>
              <w:t xml:space="preserve"> согласование </w:t>
            </w:r>
            <w:r w:rsidRPr="00CB7F46">
              <w:rPr>
                <w:rFonts w:ascii="Times New Roman" w:eastAsia="Calibri" w:hAnsi="Times New Roman" w:cs="Times New Roman"/>
                <w:sz w:val="12"/>
                <w:szCs w:val="12"/>
              </w:rPr>
              <w:t xml:space="preserve"> Расписания выезда подразделений пожарной охраны на тушение пожаров в муниципальном районе Сергиевский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 мере необходимости</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CB7F46" w:rsidRPr="00CB7F46" w:rsidTr="00CB7F46">
        <w:trPr>
          <w:trHeight w:val="20"/>
        </w:trPr>
        <w:tc>
          <w:tcPr>
            <w:tcW w:w="7513" w:type="dxa"/>
            <w:gridSpan w:val="9"/>
            <w:hideMark/>
          </w:tcPr>
          <w:p w:rsidR="00CB7F46" w:rsidRPr="00CB7F46" w:rsidRDefault="00CB7F46" w:rsidP="00CB7F46">
            <w:pPr>
              <w:numPr>
                <w:ilvl w:val="0"/>
                <w:numId w:val="15"/>
              </w:numPr>
              <w:tabs>
                <w:tab w:val="left" w:pos="284"/>
              </w:tabs>
              <w:ind w:left="0" w:firstLine="0"/>
              <w:rPr>
                <w:rFonts w:ascii="Times New Roman" w:eastAsia="Calibri" w:hAnsi="Times New Roman" w:cs="Times New Roman"/>
                <w:sz w:val="12"/>
                <w:szCs w:val="12"/>
              </w:rPr>
            </w:pPr>
            <w:r w:rsidRPr="00CB7F46">
              <w:rPr>
                <w:rFonts w:ascii="Times New Roman" w:eastAsia="Calibri" w:hAnsi="Times New Roman" w:cs="Times New Roman"/>
                <w:sz w:val="12"/>
                <w:szCs w:val="12"/>
              </w:rPr>
              <w:t>Информационно-методическое обеспечение мероприятий в области гражданской обороны,</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защиты населения и территорий от чрезвычайных ситуаций, обеспечение пожарной безопасности и безопасности </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людей на водных объектах</w:t>
            </w:r>
          </w:p>
        </w:tc>
      </w:tr>
      <w:tr w:rsidR="00CB7F46" w:rsidRPr="00CB7F46" w:rsidTr="00CB7F46">
        <w:trPr>
          <w:trHeight w:val="20"/>
        </w:trPr>
        <w:tc>
          <w:tcPr>
            <w:tcW w:w="409" w:type="dxa"/>
            <w:gridSpan w:val="2"/>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2.1.</w:t>
            </w:r>
          </w:p>
        </w:tc>
        <w:tc>
          <w:tcPr>
            <w:tcW w:w="2710"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Освещение   в    средствах</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массовой        информации</w:t>
            </w:r>
            <w:r>
              <w:rPr>
                <w:rFonts w:ascii="Times New Roman" w:eastAsia="Calibri" w:hAnsi="Times New Roman" w:cs="Times New Roman"/>
                <w:sz w:val="12"/>
                <w:szCs w:val="12"/>
              </w:rPr>
              <w:t xml:space="preserve"> мероприятий </w:t>
            </w:r>
            <w:r w:rsidRPr="00CB7F46">
              <w:rPr>
                <w:rFonts w:ascii="Times New Roman" w:eastAsia="Calibri" w:hAnsi="Times New Roman" w:cs="Times New Roman"/>
                <w:sz w:val="12"/>
                <w:szCs w:val="12"/>
              </w:rPr>
              <w:t>по</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противопожарной  тематике, гражданской обороны,</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 xml:space="preserve">(Публикации информационных материалов по соответствующей тематике в печатных СМИ).    </w:t>
            </w:r>
          </w:p>
        </w:tc>
        <w:tc>
          <w:tcPr>
            <w:tcW w:w="992"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 мере необходимости</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hideMark/>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Отдел по делам гражданской обороны и чрезвычайным ситуациям администрации района Сергиевский</w:t>
            </w:r>
          </w:p>
        </w:tc>
      </w:tr>
      <w:tr w:rsidR="00CB7F46" w:rsidRPr="00CB7F46" w:rsidTr="00CB7F46">
        <w:trPr>
          <w:trHeight w:val="20"/>
        </w:trPr>
        <w:tc>
          <w:tcPr>
            <w:tcW w:w="409"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2.2.</w:t>
            </w:r>
          </w:p>
        </w:tc>
        <w:tc>
          <w:tcPr>
            <w:tcW w:w="2710"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Организация  и  проведение</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учебно-методических сборов</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с  главами   </w:t>
            </w:r>
            <w:proofErr w:type="gramStart"/>
            <w:r w:rsidRPr="00CB7F46">
              <w:rPr>
                <w:rFonts w:ascii="Times New Roman" w:eastAsia="Calibri" w:hAnsi="Times New Roman" w:cs="Times New Roman"/>
                <w:sz w:val="12"/>
                <w:szCs w:val="12"/>
              </w:rPr>
              <w:t>городского</w:t>
            </w:r>
            <w:proofErr w:type="gramEnd"/>
            <w:r w:rsidRPr="00CB7F46">
              <w:rPr>
                <w:rFonts w:ascii="Times New Roman" w:eastAsia="Calibri" w:hAnsi="Times New Roman" w:cs="Times New Roman"/>
                <w:sz w:val="12"/>
                <w:szCs w:val="12"/>
              </w:rPr>
              <w:t>, сельских поселений,    руководителями структурных  подразделений,  руководителями</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 мере необходимости</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CB7F46" w:rsidRPr="00CB7F46" w:rsidTr="00CB7F46">
        <w:trPr>
          <w:trHeight w:val="20"/>
        </w:trPr>
        <w:tc>
          <w:tcPr>
            <w:tcW w:w="7513" w:type="dxa"/>
            <w:gridSpan w:val="9"/>
          </w:tcPr>
          <w:p w:rsidR="00CB7F46" w:rsidRPr="00CB7F46" w:rsidRDefault="00CB7F46" w:rsidP="00CB7F46">
            <w:pPr>
              <w:numPr>
                <w:ilvl w:val="0"/>
                <w:numId w:val="15"/>
              </w:numPr>
              <w:tabs>
                <w:tab w:val="left" w:pos="284"/>
              </w:tabs>
              <w:ind w:left="0" w:firstLine="0"/>
              <w:rPr>
                <w:rFonts w:ascii="Times New Roman" w:eastAsia="Calibri" w:hAnsi="Times New Roman" w:cs="Times New Roman"/>
                <w:sz w:val="12"/>
                <w:szCs w:val="12"/>
              </w:rPr>
            </w:pPr>
            <w:r w:rsidRPr="00CB7F46">
              <w:rPr>
                <w:rFonts w:ascii="Times New Roman" w:eastAsia="Calibri" w:hAnsi="Times New Roman" w:cs="Times New Roman"/>
                <w:sz w:val="12"/>
                <w:szCs w:val="12"/>
              </w:rPr>
              <w:t>Мероприятия по повышению уровня противопожарной защиты, гражданской обороны,</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Укрепление пожарной безопасности органов местного самоуправления, всего:</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В </w:t>
            </w:r>
            <w:proofErr w:type="spellStart"/>
            <w:r w:rsidRPr="00CB7F46">
              <w:rPr>
                <w:rFonts w:ascii="Times New Roman" w:eastAsia="Calibri" w:hAnsi="Times New Roman" w:cs="Times New Roman"/>
                <w:sz w:val="12"/>
                <w:szCs w:val="12"/>
              </w:rPr>
              <w:t>т.ч</w:t>
            </w:r>
            <w:proofErr w:type="spellEnd"/>
            <w:r w:rsidRPr="00CB7F46">
              <w:rPr>
                <w:rFonts w:ascii="Times New Roman" w:eastAsia="Calibri" w:hAnsi="Times New Roman" w:cs="Times New Roman"/>
                <w:sz w:val="12"/>
                <w:szCs w:val="12"/>
              </w:rPr>
              <w:t>.:</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оснащение архивного отдела системой автоматической охранно-пожарной сигнализацией;</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  - расчет пожарного риска на здание Администрации </w:t>
            </w:r>
            <w:proofErr w:type="spellStart"/>
            <w:r w:rsidRPr="00CB7F46">
              <w:rPr>
                <w:rFonts w:ascii="Times New Roman" w:eastAsia="Calibri" w:hAnsi="Times New Roman" w:cs="Times New Roman"/>
                <w:sz w:val="12"/>
                <w:szCs w:val="12"/>
              </w:rPr>
              <w:t>м.р</w:t>
            </w:r>
            <w:proofErr w:type="gramStart"/>
            <w:r w:rsidRPr="00CB7F46">
              <w:rPr>
                <w:rFonts w:ascii="Times New Roman" w:eastAsia="Calibri" w:hAnsi="Times New Roman" w:cs="Times New Roman"/>
                <w:sz w:val="12"/>
                <w:szCs w:val="12"/>
              </w:rPr>
              <w:t>.С</w:t>
            </w:r>
            <w:proofErr w:type="gramEnd"/>
            <w:r w:rsidRPr="00CB7F46">
              <w:rPr>
                <w:rFonts w:ascii="Times New Roman" w:eastAsia="Calibri" w:hAnsi="Times New Roman" w:cs="Times New Roman"/>
                <w:sz w:val="12"/>
                <w:szCs w:val="12"/>
              </w:rPr>
              <w:t>ергиевский</w:t>
            </w:r>
            <w:proofErr w:type="spellEnd"/>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Бюджет муниципального района Сергиевский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98,00000 </w:t>
            </w: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98,00000 </w:t>
            </w:r>
          </w:p>
          <w:p w:rsidR="00CB7F46" w:rsidRPr="00CB7F46" w:rsidRDefault="00CB7F46" w:rsidP="00CB7F46">
            <w:pPr>
              <w:tabs>
                <w:tab w:val="left" w:pos="284"/>
              </w:tabs>
              <w:rPr>
                <w:rFonts w:ascii="Times New Roman" w:eastAsia="Calibri" w:hAnsi="Times New Roman" w:cs="Times New Roman"/>
                <w:sz w:val="12"/>
                <w:szCs w:val="12"/>
              </w:rPr>
            </w:pP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70,00000</w:t>
            </w: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70,00000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3.2.</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В </w:t>
            </w:r>
            <w:proofErr w:type="spellStart"/>
            <w:r w:rsidRPr="00CB7F46">
              <w:rPr>
                <w:rFonts w:ascii="Times New Roman" w:eastAsia="Calibri" w:hAnsi="Times New Roman" w:cs="Times New Roman"/>
                <w:sz w:val="12"/>
                <w:szCs w:val="12"/>
              </w:rPr>
              <w:t>т.ч</w:t>
            </w:r>
            <w:proofErr w:type="spellEnd"/>
            <w:r w:rsidRPr="00CB7F46">
              <w:rPr>
                <w:rFonts w:ascii="Times New Roman" w:eastAsia="Calibri" w:hAnsi="Times New Roman" w:cs="Times New Roman"/>
                <w:sz w:val="12"/>
                <w:szCs w:val="12"/>
              </w:rPr>
              <w:t>.:</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 тепловые пушки; </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имущество для пунктов временного размещения населения;</w:t>
            </w:r>
            <w:r w:rsidRPr="00CB7F46">
              <w:rPr>
                <w:rFonts w:ascii="Times New Roman" w:eastAsia="Calibri" w:hAnsi="Times New Roman" w:cs="Times New Roman"/>
                <w:bCs/>
                <w:sz w:val="12"/>
                <w:szCs w:val="12"/>
              </w:rPr>
              <w:t xml:space="preserve">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63,90000</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8,90000</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55,00000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3.3.</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Охрана объектов (обеспечение безопасности жизнедеятельности ОМС)</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857,59449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262,00000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3.4.</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176,00000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290,33600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3.5.</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CB7F46">
              <w:rPr>
                <w:rFonts w:ascii="Times New Roman" w:eastAsia="Calibri" w:hAnsi="Times New Roman" w:cs="Times New Roman"/>
                <w:sz w:val="12"/>
                <w:szCs w:val="12"/>
              </w:rPr>
              <w:t>м.р</w:t>
            </w:r>
            <w:proofErr w:type="gramStart"/>
            <w:r w:rsidRPr="00CB7F46">
              <w:rPr>
                <w:rFonts w:ascii="Times New Roman" w:eastAsia="Calibri" w:hAnsi="Times New Roman" w:cs="Times New Roman"/>
                <w:sz w:val="12"/>
                <w:szCs w:val="12"/>
              </w:rPr>
              <w:t>.С</w:t>
            </w:r>
            <w:proofErr w:type="gramEnd"/>
            <w:r w:rsidRPr="00CB7F46">
              <w:rPr>
                <w:rFonts w:ascii="Times New Roman" w:eastAsia="Calibri" w:hAnsi="Times New Roman" w:cs="Times New Roman"/>
                <w:sz w:val="12"/>
                <w:szCs w:val="12"/>
              </w:rPr>
              <w:t>ергиевский</w:t>
            </w:r>
            <w:proofErr w:type="spellEnd"/>
            <w:r w:rsidRPr="00CB7F46">
              <w:rPr>
                <w:rFonts w:ascii="Times New Roman" w:eastAsia="Calibri" w:hAnsi="Times New Roman" w:cs="Times New Roman"/>
                <w:sz w:val="12"/>
                <w:szCs w:val="12"/>
              </w:rPr>
              <w:t>, всего:</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lastRenderedPageBreak/>
              <w:t xml:space="preserve">В </w:t>
            </w:r>
            <w:proofErr w:type="spellStart"/>
            <w:r w:rsidRPr="00CB7F46">
              <w:rPr>
                <w:rFonts w:ascii="Times New Roman" w:eastAsia="Calibri" w:hAnsi="Times New Roman" w:cs="Times New Roman"/>
                <w:sz w:val="12"/>
                <w:szCs w:val="12"/>
              </w:rPr>
              <w:t>т.ч</w:t>
            </w:r>
            <w:proofErr w:type="spellEnd"/>
            <w:r w:rsidRPr="00CB7F46">
              <w:rPr>
                <w:rFonts w:ascii="Times New Roman" w:eastAsia="Calibri" w:hAnsi="Times New Roman" w:cs="Times New Roman"/>
                <w:sz w:val="12"/>
                <w:szCs w:val="12"/>
              </w:rPr>
              <w:t>.:</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мебель в ЕДДС</w:t>
            </w: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приобретение защитной резиновой обув</w:t>
            </w:r>
            <w:proofErr w:type="gramStart"/>
            <w:r w:rsidRPr="00CB7F46">
              <w:rPr>
                <w:rFonts w:ascii="Times New Roman" w:eastAsia="Calibri" w:hAnsi="Times New Roman" w:cs="Times New Roman"/>
                <w:sz w:val="12"/>
                <w:szCs w:val="12"/>
              </w:rPr>
              <w:t>и(</w:t>
            </w:r>
            <w:proofErr w:type="gramEnd"/>
            <w:r w:rsidRPr="00CB7F46">
              <w:rPr>
                <w:rFonts w:ascii="Times New Roman" w:eastAsia="Calibri" w:hAnsi="Times New Roman" w:cs="Times New Roman"/>
                <w:sz w:val="12"/>
                <w:szCs w:val="12"/>
              </w:rPr>
              <w:t>на паводок)</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16,10000</w:t>
            </w: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16,10000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6,00000</w:t>
            </w: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p>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6,00000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3.6.</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239,50712</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239,50712</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3.7.</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581,23647</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581,23647</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3.8.</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Ремонт и заправка огнетушителей.</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145,66678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145,66600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3.9.</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276,51110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3.10.</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Огнезащитная обработка чердачных помещений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196,94200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272,44400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90,00000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3.11.</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Установка противопожарных прегра</w:t>
            </w:r>
            <w:proofErr w:type="gramStart"/>
            <w:r w:rsidRPr="00CB7F46">
              <w:rPr>
                <w:rFonts w:ascii="Times New Roman" w:eastAsia="Calibri" w:hAnsi="Times New Roman" w:cs="Times New Roman"/>
                <w:sz w:val="12"/>
                <w:szCs w:val="12"/>
              </w:rPr>
              <w:t>д(</w:t>
            </w:r>
            <w:proofErr w:type="gramEnd"/>
            <w:r w:rsidRPr="00CB7F46">
              <w:rPr>
                <w:rFonts w:ascii="Times New Roman" w:eastAsia="Calibri" w:hAnsi="Times New Roman" w:cs="Times New Roman"/>
                <w:sz w:val="12"/>
                <w:szCs w:val="12"/>
              </w:rPr>
              <w:t>противопожарные двери)</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63,71550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250,00000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3.12.</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Испытание пожарных лестниц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28,00000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28,00000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3.13.</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58,00000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100,100000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3.14.</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Установка систем мониторинга, обработки и передачи данных о возгорании  (ПАК «Стрелец </w:t>
            </w:r>
            <w:proofErr w:type="gramStart"/>
            <w:r w:rsidRPr="00CB7F46">
              <w:rPr>
                <w:rFonts w:ascii="Times New Roman" w:eastAsia="Calibri" w:hAnsi="Times New Roman" w:cs="Times New Roman"/>
                <w:sz w:val="12"/>
                <w:szCs w:val="12"/>
              </w:rPr>
              <w:t>–М</w:t>
            </w:r>
            <w:proofErr w:type="gramEnd"/>
            <w:r w:rsidRPr="00CB7F46">
              <w:rPr>
                <w:rFonts w:ascii="Times New Roman" w:eastAsia="Calibri" w:hAnsi="Times New Roman" w:cs="Times New Roman"/>
                <w:sz w:val="12"/>
                <w:szCs w:val="12"/>
              </w:rPr>
              <w:t>ониторинг») в  образовательных учреждениях</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1268,69660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793,00000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700,00000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3.15.</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возгорании  (ПАК «Стрелец </w:t>
            </w:r>
            <w:proofErr w:type="gramStart"/>
            <w:r w:rsidRPr="00CB7F46">
              <w:rPr>
                <w:rFonts w:ascii="Times New Roman" w:eastAsia="Calibri" w:hAnsi="Times New Roman" w:cs="Times New Roman"/>
                <w:sz w:val="12"/>
                <w:szCs w:val="12"/>
              </w:rPr>
              <w:t>–М</w:t>
            </w:r>
            <w:proofErr w:type="gramEnd"/>
            <w:r w:rsidRPr="00CB7F46">
              <w:rPr>
                <w:rFonts w:ascii="Times New Roman" w:eastAsia="Calibri" w:hAnsi="Times New Roman" w:cs="Times New Roman"/>
                <w:sz w:val="12"/>
                <w:szCs w:val="12"/>
              </w:rPr>
              <w:t>ониторинг»</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360,00000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360,00000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360,00000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3.16.</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Приобретение и установка пожарных гидрантов в населенных пунктах </w:t>
            </w:r>
            <w:proofErr w:type="spellStart"/>
            <w:r w:rsidRPr="00CB7F46">
              <w:rPr>
                <w:rFonts w:ascii="Times New Roman" w:eastAsia="Calibri" w:hAnsi="Times New Roman" w:cs="Times New Roman"/>
                <w:sz w:val="12"/>
                <w:szCs w:val="12"/>
              </w:rPr>
              <w:t>м.р</w:t>
            </w:r>
            <w:proofErr w:type="spellEnd"/>
            <w:r w:rsidRPr="00CB7F4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B7F46">
              <w:rPr>
                <w:rFonts w:ascii="Times New Roman" w:eastAsia="Calibri" w:hAnsi="Times New Roman" w:cs="Times New Roman"/>
                <w:sz w:val="12"/>
                <w:szCs w:val="12"/>
              </w:rPr>
              <w:t>Сергиевский.</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95,00000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150,00000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3.17.</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Обучение </w:t>
            </w:r>
            <w:proofErr w:type="gramStart"/>
            <w:r w:rsidRPr="00CB7F46">
              <w:rPr>
                <w:rFonts w:ascii="Times New Roman" w:eastAsia="Calibri" w:hAnsi="Times New Roman" w:cs="Times New Roman"/>
                <w:sz w:val="12"/>
                <w:szCs w:val="12"/>
              </w:rPr>
              <w:t>ответственного</w:t>
            </w:r>
            <w:proofErr w:type="gramEnd"/>
            <w:r w:rsidRPr="00CB7F46">
              <w:rPr>
                <w:rFonts w:ascii="Times New Roman" w:eastAsia="Calibri" w:hAnsi="Times New Roman" w:cs="Times New Roman"/>
                <w:sz w:val="12"/>
                <w:szCs w:val="12"/>
              </w:rPr>
              <w:t xml:space="preserve"> за безопасную эксплуатацию гидротехнических сооружений </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6,00000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Администрация муниципального района Сергиевский</w:t>
            </w:r>
          </w:p>
        </w:tc>
      </w:tr>
      <w:tr w:rsidR="00CB7F46" w:rsidRPr="00CB7F46" w:rsidTr="00CB7F46">
        <w:trPr>
          <w:trHeight w:val="20"/>
        </w:trPr>
        <w:tc>
          <w:tcPr>
            <w:tcW w:w="393"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3.18.</w:t>
            </w:r>
          </w:p>
        </w:tc>
        <w:tc>
          <w:tcPr>
            <w:tcW w:w="2726" w:type="dxa"/>
            <w:gridSpan w:val="2"/>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992"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Бюджет муниципального района Сергиевский</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2018</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48,00000</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p>
        </w:tc>
      </w:tr>
      <w:tr w:rsidR="00CB7F46" w:rsidRPr="00CB7F46" w:rsidTr="00CB7F46">
        <w:trPr>
          <w:trHeight w:val="20"/>
        </w:trPr>
        <w:tc>
          <w:tcPr>
            <w:tcW w:w="4678" w:type="dxa"/>
            <w:gridSpan w:val="5"/>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Всего</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 xml:space="preserve">4530,87006  </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3446,28959</w:t>
            </w:r>
          </w:p>
        </w:tc>
        <w:tc>
          <w:tcPr>
            <w:tcW w:w="567" w:type="dxa"/>
          </w:tcPr>
          <w:p w:rsidR="00CB7F46" w:rsidRPr="00CB7F46" w:rsidRDefault="00CB7F46" w:rsidP="00CB7F46">
            <w:pPr>
              <w:tabs>
                <w:tab w:val="left" w:pos="284"/>
              </w:tabs>
              <w:rPr>
                <w:rFonts w:ascii="Times New Roman" w:eastAsia="Calibri" w:hAnsi="Times New Roman" w:cs="Times New Roman"/>
                <w:sz w:val="12"/>
                <w:szCs w:val="12"/>
              </w:rPr>
            </w:pPr>
            <w:r w:rsidRPr="00CB7F46">
              <w:rPr>
                <w:rFonts w:ascii="Times New Roman" w:eastAsia="Calibri" w:hAnsi="Times New Roman" w:cs="Times New Roman"/>
                <w:sz w:val="12"/>
                <w:szCs w:val="12"/>
              </w:rPr>
              <w:t>1500,00000</w:t>
            </w:r>
          </w:p>
        </w:tc>
        <w:tc>
          <w:tcPr>
            <w:tcW w:w="1134" w:type="dxa"/>
          </w:tcPr>
          <w:p w:rsidR="00CB7F46" w:rsidRPr="00CB7F46" w:rsidRDefault="00CB7F46" w:rsidP="00CB7F46">
            <w:pPr>
              <w:tabs>
                <w:tab w:val="left" w:pos="284"/>
              </w:tabs>
              <w:rPr>
                <w:rFonts w:ascii="Times New Roman" w:eastAsia="Calibri" w:hAnsi="Times New Roman" w:cs="Times New Roman"/>
                <w:sz w:val="12"/>
                <w:szCs w:val="12"/>
              </w:rPr>
            </w:pPr>
          </w:p>
        </w:tc>
      </w:tr>
    </w:tbl>
    <w:p w:rsidR="0048420D" w:rsidRDefault="0048420D" w:rsidP="003C0C77">
      <w:pPr>
        <w:tabs>
          <w:tab w:val="left" w:pos="284"/>
        </w:tabs>
        <w:spacing w:after="0" w:line="240" w:lineRule="auto"/>
        <w:rPr>
          <w:rFonts w:ascii="Times New Roman" w:eastAsia="Calibri" w:hAnsi="Times New Roman" w:cs="Times New Roman"/>
          <w:sz w:val="12"/>
          <w:szCs w:val="12"/>
        </w:rPr>
      </w:pPr>
    </w:p>
    <w:p w:rsidR="00674752" w:rsidRPr="000318BE" w:rsidRDefault="00674752" w:rsidP="0067475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674752" w:rsidRPr="000318BE" w:rsidRDefault="00674752" w:rsidP="006747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674752" w:rsidRPr="000318BE" w:rsidRDefault="00674752" w:rsidP="0067475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674752" w:rsidRPr="000318BE" w:rsidRDefault="00674752" w:rsidP="00674752">
      <w:pPr>
        <w:tabs>
          <w:tab w:val="left" w:pos="284"/>
        </w:tabs>
        <w:spacing w:after="0" w:line="240" w:lineRule="auto"/>
        <w:jc w:val="center"/>
        <w:rPr>
          <w:rFonts w:ascii="Times New Roman" w:eastAsia="Calibri" w:hAnsi="Times New Roman" w:cs="Times New Roman"/>
          <w:sz w:val="12"/>
          <w:szCs w:val="12"/>
        </w:rPr>
      </w:pPr>
    </w:p>
    <w:p w:rsidR="00674752" w:rsidRPr="000318BE" w:rsidRDefault="00674752" w:rsidP="0067475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674752" w:rsidRPr="000318BE" w:rsidRDefault="00674752" w:rsidP="006747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№1467</w:t>
      </w:r>
    </w:p>
    <w:p w:rsidR="00674752" w:rsidRDefault="00674752" w:rsidP="00674752">
      <w:pPr>
        <w:tabs>
          <w:tab w:val="left" w:pos="284"/>
        </w:tabs>
        <w:spacing w:after="0" w:line="240" w:lineRule="auto"/>
        <w:jc w:val="center"/>
        <w:rPr>
          <w:rFonts w:ascii="Times New Roman" w:eastAsia="Calibri" w:hAnsi="Times New Roman" w:cs="Times New Roman"/>
          <w:b/>
          <w:sz w:val="12"/>
          <w:szCs w:val="12"/>
        </w:rPr>
      </w:pPr>
      <w:r w:rsidRPr="00674752">
        <w:rPr>
          <w:rFonts w:ascii="Times New Roman" w:eastAsia="Calibri" w:hAnsi="Times New Roman" w:cs="Times New Roman"/>
          <w:b/>
          <w:sz w:val="12"/>
          <w:szCs w:val="12"/>
        </w:rPr>
        <w:t xml:space="preserve">Об утверждении перечня муниципальных услуг и работ, оказываемых </w:t>
      </w:r>
    </w:p>
    <w:p w:rsidR="00674752" w:rsidRDefault="00674752" w:rsidP="00674752">
      <w:pPr>
        <w:tabs>
          <w:tab w:val="left" w:pos="284"/>
        </w:tabs>
        <w:spacing w:after="0" w:line="240" w:lineRule="auto"/>
        <w:jc w:val="center"/>
        <w:rPr>
          <w:rFonts w:ascii="Times New Roman" w:eastAsia="Calibri" w:hAnsi="Times New Roman" w:cs="Times New Roman"/>
          <w:b/>
          <w:sz w:val="12"/>
          <w:szCs w:val="12"/>
        </w:rPr>
      </w:pPr>
      <w:r w:rsidRPr="00674752">
        <w:rPr>
          <w:rFonts w:ascii="Times New Roman" w:eastAsia="Calibri" w:hAnsi="Times New Roman" w:cs="Times New Roman"/>
          <w:b/>
          <w:sz w:val="12"/>
          <w:szCs w:val="12"/>
        </w:rPr>
        <w:t>(</w:t>
      </w:r>
      <w:proofErr w:type="gramStart"/>
      <w:r w:rsidRPr="00674752">
        <w:rPr>
          <w:rFonts w:ascii="Times New Roman" w:eastAsia="Calibri" w:hAnsi="Times New Roman" w:cs="Times New Roman"/>
          <w:b/>
          <w:sz w:val="12"/>
          <w:szCs w:val="12"/>
        </w:rPr>
        <w:t>выполняемых</w:t>
      </w:r>
      <w:proofErr w:type="gramEnd"/>
      <w:r w:rsidRPr="00674752">
        <w:rPr>
          <w:rFonts w:ascii="Times New Roman" w:eastAsia="Calibri" w:hAnsi="Times New Roman" w:cs="Times New Roman"/>
          <w:b/>
          <w:sz w:val="12"/>
          <w:szCs w:val="12"/>
        </w:rPr>
        <w:t>) муниципальными учреждениями культуры муниципального района Сергиевский</w:t>
      </w:r>
    </w:p>
    <w:p w:rsidR="00674752" w:rsidRDefault="00674752" w:rsidP="00674752">
      <w:pPr>
        <w:tabs>
          <w:tab w:val="left" w:pos="284"/>
        </w:tabs>
        <w:spacing w:after="0" w:line="240" w:lineRule="auto"/>
        <w:jc w:val="center"/>
        <w:rPr>
          <w:rFonts w:ascii="Times New Roman" w:eastAsia="Calibri" w:hAnsi="Times New Roman" w:cs="Times New Roman"/>
          <w:b/>
          <w:sz w:val="12"/>
          <w:szCs w:val="12"/>
        </w:rPr>
      </w:pP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53FA">
        <w:rPr>
          <w:rFonts w:ascii="Times New Roman" w:eastAsia="Calibri" w:hAnsi="Times New Roman" w:cs="Times New Roman"/>
          <w:sz w:val="12"/>
          <w:szCs w:val="12"/>
        </w:rPr>
        <w:t>Утвердить перечень муниципальных услуг и работ, оказываемых  (выполняемых) муниципальными учреждениями культуры муниципального района Сергиевский согласно приложению № 1 к настоящему постановлению.</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5A53FA">
        <w:rPr>
          <w:rFonts w:ascii="Times New Roman" w:eastAsia="Calibri" w:hAnsi="Times New Roman" w:cs="Times New Roman"/>
          <w:sz w:val="12"/>
          <w:szCs w:val="12"/>
        </w:rPr>
        <w:t>Постановление от 20.12.2017 № 1499 «Об утверждении перечня муниципальных услуг и работ, оказываемых и выполняемых муниципальными учреждениями культуры муниципального района Сергиевский считать утратившим силу.</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53FA">
        <w:rPr>
          <w:rFonts w:ascii="Times New Roman" w:eastAsia="Calibri" w:hAnsi="Times New Roman" w:cs="Times New Roman"/>
          <w:sz w:val="12"/>
          <w:szCs w:val="12"/>
        </w:rPr>
        <w:t>Опубликовать настоящее постановление в газете «Сергиевский вестник».</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A53F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A53FA">
        <w:rPr>
          <w:rFonts w:ascii="Times New Roman" w:eastAsia="Calibri" w:hAnsi="Times New Roman" w:cs="Times New Roman"/>
          <w:sz w:val="12"/>
          <w:szCs w:val="12"/>
        </w:rPr>
        <w:t>Контроль за</w:t>
      </w:r>
      <w:proofErr w:type="gramEnd"/>
      <w:r w:rsidRPr="005A53F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5A53FA" w:rsidRDefault="005A53FA" w:rsidP="005A53FA">
      <w:pPr>
        <w:tabs>
          <w:tab w:val="left" w:pos="284"/>
        </w:tabs>
        <w:spacing w:after="0" w:line="240" w:lineRule="auto"/>
        <w:jc w:val="right"/>
        <w:rPr>
          <w:rFonts w:ascii="Times New Roman" w:eastAsia="Calibri" w:hAnsi="Times New Roman" w:cs="Times New Roman"/>
          <w:sz w:val="12"/>
          <w:szCs w:val="12"/>
        </w:rPr>
      </w:pPr>
      <w:r w:rsidRPr="005A53FA">
        <w:rPr>
          <w:rFonts w:ascii="Times New Roman" w:eastAsia="Calibri" w:hAnsi="Times New Roman" w:cs="Times New Roman"/>
          <w:sz w:val="12"/>
          <w:szCs w:val="12"/>
        </w:rPr>
        <w:t>Глава муниципального района Сергиевский</w:t>
      </w:r>
    </w:p>
    <w:p w:rsidR="001F33E3" w:rsidRDefault="005A53FA" w:rsidP="005A53FA">
      <w:pPr>
        <w:tabs>
          <w:tab w:val="left" w:pos="284"/>
        </w:tabs>
        <w:spacing w:after="0" w:line="240" w:lineRule="auto"/>
        <w:jc w:val="right"/>
        <w:rPr>
          <w:rFonts w:ascii="Times New Roman" w:eastAsia="Calibri" w:hAnsi="Times New Roman" w:cs="Times New Roman"/>
          <w:sz w:val="12"/>
          <w:szCs w:val="12"/>
        </w:rPr>
      </w:pPr>
      <w:r w:rsidRPr="005A53F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Веселов</w:t>
      </w:r>
    </w:p>
    <w:p w:rsidR="005A53FA" w:rsidRDefault="005A53FA" w:rsidP="005A53FA">
      <w:pPr>
        <w:tabs>
          <w:tab w:val="left" w:pos="284"/>
        </w:tabs>
        <w:spacing w:after="0" w:line="240" w:lineRule="auto"/>
        <w:jc w:val="right"/>
        <w:rPr>
          <w:rFonts w:ascii="Times New Roman" w:eastAsia="Calibri" w:hAnsi="Times New Roman" w:cs="Times New Roman"/>
          <w:sz w:val="12"/>
          <w:szCs w:val="12"/>
        </w:rPr>
      </w:pPr>
    </w:p>
    <w:p w:rsidR="005A53FA" w:rsidRPr="0080086E" w:rsidRDefault="005A53FA" w:rsidP="005A53F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5A53FA" w:rsidRPr="0080086E" w:rsidRDefault="005A53FA" w:rsidP="005A53F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5A53FA" w:rsidRPr="0080086E" w:rsidRDefault="005A53FA" w:rsidP="005A53F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5A53FA" w:rsidRDefault="005A53FA" w:rsidP="005A53F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№1467</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5A53FA" w:rsidRDefault="005A53FA" w:rsidP="005A53FA">
      <w:pPr>
        <w:tabs>
          <w:tab w:val="left" w:pos="284"/>
        </w:tabs>
        <w:spacing w:after="0" w:line="240" w:lineRule="auto"/>
        <w:ind w:firstLine="284"/>
        <w:jc w:val="center"/>
        <w:rPr>
          <w:rFonts w:ascii="Times New Roman" w:eastAsia="Calibri" w:hAnsi="Times New Roman" w:cs="Times New Roman"/>
          <w:b/>
          <w:sz w:val="12"/>
          <w:szCs w:val="12"/>
        </w:rPr>
      </w:pPr>
      <w:r w:rsidRPr="005A53FA">
        <w:rPr>
          <w:rFonts w:ascii="Times New Roman" w:eastAsia="Calibri" w:hAnsi="Times New Roman" w:cs="Times New Roman"/>
          <w:b/>
          <w:sz w:val="12"/>
          <w:szCs w:val="12"/>
        </w:rPr>
        <w:t xml:space="preserve">Перечень муниципальных услуг и работ, оказываемых </w:t>
      </w:r>
    </w:p>
    <w:p w:rsidR="005A53FA" w:rsidRPr="005A53FA" w:rsidRDefault="005A53FA" w:rsidP="005A53FA">
      <w:pPr>
        <w:tabs>
          <w:tab w:val="left" w:pos="284"/>
        </w:tabs>
        <w:spacing w:after="0" w:line="240" w:lineRule="auto"/>
        <w:ind w:firstLine="284"/>
        <w:jc w:val="center"/>
        <w:rPr>
          <w:rFonts w:ascii="Times New Roman" w:eastAsia="Calibri" w:hAnsi="Times New Roman" w:cs="Times New Roman"/>
          <w:b/>
          <w:sz w:val="12"/>
          <w:szCs w:val="12"/>
        </w:rPr>
      </w:pPr>
      <w:r w:rsidRPr="005A53FA">
        <w:rPr>
          <w:rFonts w:ascii="Times New Roman" w:eastAsia="Calibri" w:hAnsi="Times New Roman" w:cs="Times New Roman"/>
          <w:b/>
          <w:sz w:val="12"/>
          <w:szCs w:val="12"/>
        </w:rPr>
        <w:t>(</w:t>
      </w:r>
      <w:proofErr w:type="gramStart"/>
      <w:r w:rsidRPr="005A53FA">
        <w:rPr>
          <w:rFonts w:ascii="Times New Roman" w:eastAsia="Calibri" w:hAnsi="Times New Roman" w:cs="Times New Roman"/>
          <w:b/>
          <w:sz w:val="12"/>
          <w:szCs w:val="12"/>
        </w:rPr>
        <w:t>выполняемых</w:t>
      </w:r>
      <w:proofErr w:type="gramEnd"/>
      <w:r w:rsidRPr="005A53FA">
        <w:rPr>
          <w:rFonts w:ascii="Times New Roman" w:eastAsia="Calibri" w:hAnsi="Times New Roman" w:cs="Times New Roman"/>
          <w:b/>
          <w:sz w:val="12"/>
          <w:szCs w:val="12"/>
        </w:rPr>
        <w:t>) муниципальными учреждениями культуры муниципального района Сергиевский Самарской области</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b/>
          <w:sz w:val="12"/>
          <w:szCs w:val="12"/>
        </w:rPr>
      </w:pPr>
      <w:r w:rsidRPr="005A53FA">
        <w:rPr>
          <w:rFonts w:ascii="Times New Roman" w:eastAsia="Calibri" w:hAnsi="Times New Roman" w:cs="Times New Roman"/>
          <w:b/>
          <w:sz w:val="12"/>
          <w:szCs w:val="12"/>
        </w:rPr>
        <w:t>1. Муниципальные услуги физическим и юридическим лицам.</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Библиотечное. Библиографическое и информационное обслуживание пользователей библиотеки.</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и проведение культурно-массовых мероприятий.</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Публичный показ музейных предметов, музейных коллекций.</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Реализация дополнительных предпрофессиональных программ в области искусства.</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1.5.</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Реализация дополнительных общеразвивающих программ в области искусства.</w:t>
      </w:r>
    </w:p>
    <w:p w:rsidR="005A53FA" w:rsidRPr="005A53FA" w:rsidRDefault="005A53FA" w:rsidP="005A53FA">
      <w:pPr>
        <w:tabs>
          <w:tab w:val="left" w:pos="284"/>
        </w:tabs>
        <w:spacing w:after="0" w:line="240" w:lineRule="auto"/>
        <w:jc w:val="both"/>
        <w:rPr>
          <w:rFonts w:ascii="Times New Roman" w:eastAsia="Calibri" w:hAnsi="Times New Roman" w:cs="Times New Roman"/>
          <w:sz w:val="12"/>
          <w:szCs w:val="12"/>
        </w:rPr>
      </w:pP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b/>
          <w:sz w:val="12"/>
          <w:szCs w:val="12"/>
        </w:rPr>
      </w:pPr>
      <w:r w:rsidRPr="005A53FA">
        <w:rPr>
          <w:rFonts w:ascii="Times New Roman" w:eastAsia="Calibri" w:hAnsi="Times New Roman" w:cs="Times New Roman"/>
          <w:b/>
          <w:sz w:val="12"/>
          <w:szCs w:val="12"/>
        </w:rPr>
        <w:t>2.  Муниципальные работы.</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Библиографическая обработка документов и создание каталогов.</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Выполнение методических работ в установленной сфере деятельности.</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Формирование, учет, изучение, обеспечение физического сохранения и безопасности фондов библиотек, включая оцифровку фондов.</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Создание экспозиций (выставок) музеев.</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показа спектаклей.</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2.6.</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и проведение культурно-массовых мероприятий.</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2.7.</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деятельности клубных формирований и формирований самодеятельного народного творчества.</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2.8.</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деятельности по сохранению и развитию народных ремесел, промыслов и декоративно-прикладного искусства.</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2.9.</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деятельности студий, клубов, любительских объединений по популяризации народных ремесел, промыслов и декоративно-прикладного искусства.</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2.10.</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Организация показа концертов и концертных программ.</w:t>
      </w:r>
    </w:p>
    <w:p w:rsidR="005A53FA" w:rsidRPr="005A53FA"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2.11.</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Создание концертов и концертных программ.</w:t>
      </w:r>
    </w:p>
    <w:p w:rsidR="005E4E03" w:rsidRDefault="005A53FA" w:rsidP="005A53FA">
      <w:pPr>
        <w:tabs>
          <w:tab w:val="left" w:pos="284"/>
        </w:tabs>
        <w:spacing w:after="0" w:line="240" w:lineRule="auto"/>
        <w:ind w:firstLine="284"/>
        <w:jc w:val="both"/>
        <w:rPr>
          <w:rFonts w:ascii="Times New Roman" w:eastAsia="Calibri" w:hAnsi="Times New Roman" w:cs="Times New Roman"/>
          <w:sz w:val="12"/>
          <w:szCs w:val="12"/>
        </w:rPr>
      </w:pPr>
      <w:r w:rsidRPr="005A53FA">
        <w:rPr>
          <w:rFonts w:ascii="Times New Roman" w:eastAsia="Calibri" w:hAnsi="Times New Roman" w:cs="Times New Roman"/>
          <w:sz w:val="12"/>
          <w:szCs w:val="12"/>
        </w:rPr>
        <w:t>2.12.</w:t>
      </w:r>
      <w:r>
        <w:rPr>
          <w:rFonts w:ascii="Times New Roman" w:eastAsia="Calibri" w:hAnsi="Times New Roman" w:cs="Times New Roman"/>
          <w:sz w:val="12"/>
          <w:szCs w:val="12"/>
        </w:rPr>
        <w:t xml:space="preserve"> </w:t>
      </w:r>
      <w:r w:rsidRPr="005A53FA">
        <w:rPr>
          <w:rFonts w:ascii="Times New Roman" w:eastAsia="Calibri" w:hAnsi="Times New Roman" w:cs="Times New Roman"/>
          <w:sz w:val="12"/>
          <w:szCs w:val="12"/>
        </w:rPr>
        <w:t>Формирование, учет, изучение, обеспечение физического сохранения и безопасности музейных предметов, музейных коллекций.</w:t>
      </w:r>
    </w:p>
    <w:p w:rsidR="00FA7846" w:rsidRDefault="00FA7846" w:rsidP="005A53FA">
      <w:pPr>
        <w:tabs>
          <w:tab w:val="left" w:pos="284"/>
        </w:tabs>
        <w:spacing w:after="0" w:line="240" w:lineRule="auto"/>
        <w:jc w:val="both"/>
        <w:rPr>
          <w:rFonts w:ascii="Times New Roman" w:eastAsia="Calibri" w:hAnsi="Times New Roman" w:cs="Times New Roman"/>
          <w:sz w:val="12"/>
          <w:szCs w:val="12"/>
        </w:rPr>
      </w:pPr>
    </w:p>
    <w:p w:rsidR="005A53FA" w:rsidRPr="000318BE" w:rsidRDefault="005A53FA" w:rsidP="005A53F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A53FA" w:rsidRPr="000318BE" w:rsidRDefault="005A53FA" w:rsidP="005A53F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A53FA" w:rsidRPr="000318BE" w:rsidRDefault="005A53FA" w:rsidP="005A53F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A53FA" w:rsidRPr="000318BE" w:rsidRDefault="005A53FA" w:rsidP="005A53FA">
      <w:pPr>
        <w:tabs>
          <w:tab w:val="left" w:pos="284"/>
        </w:tabs>
        <w:spacing w:after="0" w:line="240" w:lineRule="auto"/>
        <w:jc w:val="center"/>
        <w:rPr>
          <w:rFonts w:ascii="Times New Roman" w:eastAsia="Calibri" w:hAnsi="Times New Roman" w:cs="Times New Roman"/>
          <w:sz w:val="12"/>
          <w:szCs w:val="12"/>
        </w:rPr>
      </w:pPr>
    </w:p>
    <w:p w:rsidR="005A53FA" w:rsidRPr="000318BE" w:rsidRDefault="005A53FA" w:rsidP="005A53F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A53FA" w:rsidRPr="000318BE" w:rsidRDefault="005A53FA" w:rsidP="005A53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№1468</w:t>
      </w:r>
    </w:p>
    <w:p w:rsidR="005A53FA" w:rsidRDefault="005A53FA" w:rsidP="005A53FA">
      <w:pPr>
        <w:tabs>
          <w:tab w:val="left" w:pos="284"/>
        </w:tabs>
        <w:spacing w:after="0" w:line="240" w:lineRule="auto"/>
        <w:jc w:val="center"/>
        <w:rPr>
          <w:rFonts w:ascii="Times New Roman" w:eastAsia="Calibri" w:hAnsi="Times New Roman" w:cs="Times New Roman"/>
          <w:b/>
          <w:sz w:val="12"/>
          <w:szCs w:val="12"/>
        </w:rPr>
      </w:pPr>
      <w:r w:rsidRPr="005A53FA">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5A53FA" w:rsidRDefault="005A53FA" w:rsidP="005A53FA">
      <w:pPr>
        <w:tabs>
          <w:tab w:val="left" w:pos="284"/>
        </w:tabs>
        <w:spacing w:after="0" w:line="240" w:lineRule="auto"/>
        <w:jc w:val="center"/>
        <w:rPr>
          <w:rFonts w:ascii="Times New Roman" w:eastAsia="Calibri" w:hAnsi="Times New Roman" w:cs="Times New Roman"/>
          <w:b/>
          <w:sz w:val="12"/>
          <w:szCs w:val="12"/>
        </w:rPr>
      </w:pPr>
      <w:r w:rsidRPr="005A53FA">
        <w:rPr>
          <w:rFonts w:ascii="Times New Roman" w:eastAsia="Calibri" w:hAnsi="Times New Roman" w:cs="Times New Roman"/>
          <w:b/>
          <w:sz w:val="12"/>
          <w:szCs w:val="12"/>
        </w:rPr>
        <w:t xml:space="preserve"> № 1074 от 01.09.2017г.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w:t>
      </w:r>
    </w:p>
    <w:p w:rsidR="005A53FA" w:rsidRDefault="005A53FA" w:rsidP="005A53FA">
      <w:pPr>
        <w:tabs>
          <w:tab w:val="left" w:pos="284"/>
        </w:tabs>
        <w:spacing w:after="0" w:line="240" w:lineRule="auto"/>
        <w:jc w:val="center"/>
        <w:rPr>
          <w:rFonts w:ascii="Times New Roman" w:eastAsia="Calibri" w:hAnsi="Times New Roman" w:cs="Times New Roman"/>
          <w:b/>
          <w:sz w:val="12"/>
          <w:szCs w:val="12"/>
        </w:rPr>
      </w:pP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proofErr w:type="gramStart"/>
      <w:r w:rsidRPr="00295E1C">
        <w:rPr>
          <w:rFonts w:ascii="Times New Roman" w:eastAsia="Calibri" w:hAnsi="Times New Roman" w:cs="Times New Roman"/>
          <w:sz w:val="12"/>
          <w:szCs w:val="12"/>
        </w:rPr>
        <w:t>В соответствии со статьей 179 Б</w:t>
      </w:r>
      <w:r w:rsidR="00ED6392">
        <w:rPr>
          <w:rFonts w:ascii="Times New Roman" w:eastAsia="Calibri" w:hAnsi="Times New Roman" w:cs="Times New Roman"/>
          <w:sz w:val="12"/>
          <w:szCs w:val="12"/>
        </w:rPr>
        <w:t>юджетного кодекса Российской Фе</w:t>
      </w:r>
      <w:r w:rsidRPr="00295E1C">
        <w:rPr>
          <w:rFonts w:ascii="Times New Roman" w:eastAsia="Calibri" w:hAnsi="Times New Roman" w:cs="Times New Roman"/>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b/>
          <w:sz w:val="12"/>
          <w:szCs w:val="12"/>
        </w:rPr>
      </w:pPr>
      <w:r w:rsidRPr="00295E1C">
        <w:rPr>
          <w:rFonts w:ascii="Times New Roman" w:eastAsia="Calibri" w:hAnsi="Times New Roman" w:cs="Times New Roman"/>
          <w:b/>
          <w:sz w:val="12"/>
          <w:szCs w:val="12"/>
        </w:rPr>
        <w:t>ПОСТАНОВЛЯЕТ:</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95E1C">
        <w:rPr>
          <w:rFonts w:ascii="Times New Roman" w:eastAsia="Calibri" w:hAnsi="Times New Roman" w:cs="Times New Roman"/>
          <w:sz w:val="12"/>
          <w:szCs w:val="12"/>
        </w:rPr>
        <w:t>Внести изменения в Прило</w:t>
      </w:r>
      <w:r w:rsidR="00ED6392">
        <w:rPr>
          <w:rFonts w:ascii="Times New Roman" w:eastAsia="Calibri" w:hAnsi="Times New Roman" w:cs="Times New Roman"/>
          <w:sz w:val="12"/>
          <w:szCs w:val="12"/>
        </w:rPr>
        <w:t>жение № 1 к постановлению  Адми</w:t>
      </w:r>
      <w:r w:rsidRPr="00295E1C">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«Общий объем финансирования Муниципальной программы составит 99 256,93477 тыс. рублей,  в том числе:</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2018 году – 35 329,41832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2019 году – 40 927,51645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2020 году – 23 000,00000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«4. Ресурсное обеспечение реализации Муниципальной программы.</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Общий объем финансирования Муниципальной программы  на 2018-2020 годы составляет 99 256,93477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2018 году – 35 329,41832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2019 году – 40 927,51645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2020 году – 23 000,00000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1.3. В Разделе 6.1. Подпрограммы 1 Муниципальной программы «Обеспечение пассажирскими перевозками </w:t>
      </w:r>
      <w:proofErr w:type="spellStart"/>
      <w:r w:rsidRPr="00295E1C">
        <w:rPr>
          <w:rFonts w:ascii="Times New Roman" w:eastAsia="Calibri" w:hAnsi="Times New Roman" w:cs="Times New Roman"/>
          <w:sz w:val="12"/>
          <w:szCs w:val="12"/>
        </w:rPr>
        <w:t>межпоселенческого</w:t>
      </w:r>
      <w:proofErr w:type="spellEnd"/>
      <w:r w:rsidRPr="00295E1C">
        <w:rPr>
          <w:rFonts w:ascii="Times New Roman" w:eastAsia="Calibri" w:hAnsi="Times New Roman" w:cs="Times New Roman"/>
          <w:sz w:val="12"/>
          <w:szCs w:val="12"/>
        </w:rPr>
        <w:t xml:space="preserve"> характера в муниципальном районе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«Общий объем финансирования Подпрограммы 1 составит                            8 250,00000 тыс. рублей, в том числе:</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2018 году – 2 250,00000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lastRenderedPageBreak/>
        <w:t>в 2019 году – 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2020 году – 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1.4. в Разделе 6.1. Подпрограммы 1 Муниципальной программы «Обеспечение пассажирскими перевозками </w:t>
      </w:r>
      <w:proofErr w:type="spellStart"/>
      <w:r w:rsidRPr="00295E1C">
        <w:rPr>
          <w:rFonts w:ascii="Times New Roman" w:eastAsia="Calibri" w:hAnsi="Times New Roman" w:cs="Times New Roman"/>
          <w:sz w:val="12"/>
          <w:szCs w:val="12"/>
        </w:rPr>
        <w:t>межпоселенческого</w:t>
      </w:r>
      <w:proofErr w:type="spellEnd"/>
      <w:r w:rsidRPr="00295E1C">
        <w:rPr>
          <w:rFonts w:ascii="Times New Roman" w:eastAsia="Calibri" w:hAnsi="Times New Roman" w:cs="Times New Roman"/>
          <w:sz w:val="12"/>
          <w:szCs w:val="12"/>
        </w:rPr>
        <w:t xml:space="preserve"> характера в муниципальном районе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«Для реализации подпрограммы предусмотрены средства:</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2018 году – 2 250,00000тыс.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2019 году – 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2020 году – 3 000,00000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1.5. В Разделе 6.2. Подпрограммы 2 Муниципальной программы «Развитие </w:t>
      </w:r>
      <w:proofErr w:type="gramStart"/>
      <w:r w:rsidRPr="00295E1C">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295E1C">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«Общий объем финансирования Подпрограммы 2 составит                            91 006,93477 тыс. рублей, в том числе:</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2018 году – 33 079,41832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2019 году – 37 927,51645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2020 году – 20 000,00000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1.6. в Разделе 6.2. Подпрограммы 2 Муниципальной программы «Развитие </w:t>
      </w:r>
      <w:proofErr w:type="gramStart"/>
      <w:r w:rsidRPr="00295E1C">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295E1C">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«Для реализации подпрограммы предусмотрены средства:</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2018 году – 33 079,41832 тыс. рублей;</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2019 году – 37 927,51645тыс.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в 2020 году – 20 000,00000 тыс. рублей (прогноз).</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1.7. Приложение № 1 к Муниципальной программе изложить в редакции </w:t>
      </w:r>
      <w:proofErr w:type="gramStart"/>
      <w:r w:rsidRPr="00295E1C">
        <w:rPr>
          <w:rFonts w:ascii="Times New Roman" w:eastAsia="Calibri" w:hAnsi="Times New Roman" w:cs="Times New Roman"/>
          <w:sz w:val="12"/>
          <w:szCs w:val="12"/>
        </w:rPr>
        <w:t>согласно Приложения</w:t>
      </w:r>
      <w:proofErr w:type="gramEnd"/>
      <w:r w:rsidRPr="00295E1C">
        <w:rPr>
          <w:rFonts w:ascii="Times New Roman" w:eastAsia="Calibri" w:hAnsi="Times New Roman" w:cs="Times New Roman"/>
          <w:sz w:val="12"/>
          <w:szCs w:val="12"/>
        </w:rPr>
        <w:t xml:space="preserve"> №1 к настоящему постановлению.</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95E1C">
        <w:rPr>
          <w:rFonts w:ascii="Times New Roman" w:eastAsia="Calibri" w:hAnsi="Times New Roman" w:cs="Times New Roman"/>
          <w:sz w:val="12"/>
          <w:szCs w:val="12"/>
        </w:rPr>
        <w:t>Опубликовать настоящее постановление в  газете «Сергиевский  вестник».</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95E1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95E1C" w:rsidRPr="00295E1C" w:rsidRDefault="00295E1C" w:rsidP="00295E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95E1C">
        <w:rPr>
          <w:rFonts w:ascii="Times New Roman" w:eastAsia="Calibri" w:hAnsi="Times New Roman" w:cs="Times New Roman"/>
          <w:sz w:val="12"/>
          <w:szCs w:val="12"/>
        </w:rPr>
        <w:t>Контроль за</w:t>
      </w:r>
      <w:proofErr w:type="gramEnd"/>
      <w:r w:rsidRPr="00295E1C">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295E1C" w:rsidRPr="00295E1C" w:rsidRDefault="00295E1C" w:rsidP="00295E1C">
      <w:pPr>
        <w:tabs>
          <w:tab w:val="left" w:pos="284"/>
        </w:tabs>
        <w:spacing w:after="0" w:line="240" w:lineRule="auto"/>
        <w:jc w:val="right"/>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Глава </w:t>
      </w:r>
      <w:proofErr w:type="gramStart"/>
      <w:r w:rsidRPr="00295E1C">
        <w:rPr>
          <w:rFonts w:ascii="Times New Roman" w:eastAsia="Calibri" w:hAnsi="Times New Roman" w:cs="Times New Roman"/>
          <w:sz w:val="12"/>
          <w:szCs w:val="12"/>
        </w:rPr>
        <w:t>муниципального</w:t>
      </w:r>
      <w:proofErr w:type="gramEnd"/>
    </w:p>
    <w:p w:rsidR="00295E1C" w:rsidRDefault="00295E1C" w:rsidP="00295E1C">
      <w:pPr>
        <w:tabs>
          <w:tab w:val="left" w:pos="284"/>
        </w:tabs>
        <w:spacing w:after="0" w:line="240" w:lineRule="auto"/>
        <w:jc w:val="right"/>
        <w:rPr>
          <w:rFonts w:ascii="Times New Roman" w:eastAsia="Calibri" w:hAnsi="Times New Roman" w:cs="Times New Roman"/>
          <w:sz w:val="12"/>
          <w:szCs w:val="12"/>
        </w:rPr>
      </w:pPr>
      <w:r w:rsidRPr="00295E1C">
        <w:rPr>
          <w:rFonts w:ascii="Times New Roman" w:eastAsia="Calibri" w:hAnsi="Times New Roman" w:cs="Times New Roman"/>
          <w:sz w:val="12"/>
          <w:szCs w:val="12"/>
        </w:rPr>
        <w:t>района Сергиевский</w:t>
      </w:r>
    </w:p>
    <w:p w:rsidR="00FA7846" w:rsidRDefault="00295E1C" w:rsidP="00295E1C">
      <w:pPr>
        <w:tabs>
          <w:tab w:val="left" w:pos="284"/>
        </w:tabs>
        <w:spacing w:after="0" w:line="240" w:lineRule="auto"/>
        <w:jc w:val="right"/>
        <w:rPr>
          <w:rFonts w:ascii="Times New Roman" w:eastAsia="Calibri" w:hAnsi="Times New Roman" w:cs="Times New Roman"/>
          <w:sz w:val="12"/>
          <w:szCs w:val="12"/>
        </w:rPr>
      </w:pPr>
      <w:r w:rsidRPr="00295E1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95E1C">
        <w:rPr>
          <w:rFonts w:ascii="Times New Roman" w:eastAsia="Calibri" w:hAnsi="Times New Roman" w:cs="Times New Roman"/>
          <w:sz w:val="12"/>
          <w:szCs w:val="12"/>
        </w:rPr>
        <w:t>Веселов</w:t>
      </w:r>
    </w:p>
    <w:p w:rsidR="00295E1C" w:rsidRDefault="00295E1C" w:rsidP="00295E1C">
      <w:pPr>
        <w:tabs>
          <w:tab w:val="left" w:pos="284"/>
        </w:tabs>
        <w:spacing w:after="0" w:line="240" w:lineRule="auto"/>
        <w:jc w:val="right"/>
        <w:rPr>
          <w:rFonts w:ascii="Times New Roman" w:eastAsia="Calibri" w:hAnsi="Times New Roman" w:cs="Times New Roman"/>
          <w:sz w:val="12"/>
          <w:szCs w:val="12"/>
        </w:rPr>
      </w:pPr>
    </w:p>
    <w:p w:rsidR="00295E1C" w:rsidRPr="0080086E" w:rsidRDefault="00295E1C" w:rsidP="00295E1C">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295E1C" w:rsidRPr="0080086E" w:rsidRDefault="00295E1C" w:rsidP="00295E1C">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295E1C" w:rsidRPr="0080086E" w:rsidRDefault="00295E1C" w:rsidP="00295E1C">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295E1C" w:rsidRDefault="00295E1C" w:rsidP="00295E1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№1468</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295E1C" w:rsidRDefault="00295E1C" w:rsidP="00295E1C">
      <w:pPr>
        <w:tabs>
          <w:tab w:val="left" w:pos="284"/>
        </w:tabs>
        <w:spacing w:after="0" w:line="240" w:lineRule="auto"/>
        <w:jc w:val="center"/>
        <w:rPr>
          <w:rFonts w:ascii="Times New Roman" w:eastAsia="Calibri" w:hAnsi="Times New Roman" w:cs="Times New Roman"/>
          <w:b/>
          <w:sz w:val="12"/>
          <w:szCs w:val="12"/>
        </w:rPr>
      </w:pPr>
      <w:r w:rsidRPr="00295E1C">
        <w:rPr>
          <w:rFonts w:ascii="Times New Roman" w:eastAsia="Calibri" w:hAnsi="Times New Roman" w:cs="Times New Roman"/>
          <w:b/>
          <w:sz w:val="12"/>
          <w:szCs w:val="12"/>
        </w:rPr>
        <w:t xml:space="preserve">Перечень                                                                                                                                                                                                                       программных мероприятий муниципальной программы «Развитие  транспортного обслуживания </w:t>
      </w:r>
    </w:p>
    <w:p w:rsidR="00FA7846" w:rsidRPr="00295E1C" w:rsidRDefault="00295E1C" w:rsidP="00295E1C">
      <w:pPr>
        <w:tabs>
          <w:tab w:val="left" w:pos="284"/>
        </w:tabs>
        <w:spacing w:after="0" w:line="240" w:lineRule="auto"/>
        <w:jc w:val="center"/>
        <w:rPr>
          <w:rFonts w:ascii="Times New Roman" w:eastAsia="Calibri" w:hAnsi="Times New Roman" w:cs="Times New Roman"/>
          <w:b/>
          <w:sz w:val="12"/>
          <w:szCs w:val="12"/>
        </w:rPr>
      </w:pPr>
      <w:r w:rsidRPr="00295E1C">
        <w:rPr>
          <w:rFonts w:ascii="Times New Roman" w:eastAsia="Calibri" w:hAnsi="Times New Roman" w:cs="Times New Roman"/>
          <w:b/>
          <w:sz w:val="12"/>
          <w:szCs w:val="12"/>
        </w:rPr>
        <w:t>населения и организаций в муниципальном районе Сергиевский Самарской области» на 2018-2020годы"</w:t>
      </w:r>
    </w:p>
    <w:tbl>
      <w:tblPr>
        <w:tblStyle w:val="af4"/>
        <w:tblW w:w="0" w:type="auto"/>
        <w:tblInd w:w="108" w:type="dxa"/>
        <w:tblLayout w:type="fixed"/>
        <w:tblLook w:val="04A0" w:firstRow="1" w:lastRow="0" w:firstColumn="1" w:lastColumn="0" w:noHBand="0" w:noVBand="1"/>
      </w:tblPr>
      <w:tblGrid>
        <w:gridCol w:w="426"/>
        <w:gridCol w:w="1167"/>
        <w:gridCol w:w="1587"/>
        <w:gridCol w:w="859"/>
        <w:gridCol w:w="902"/>
        <w:gridCol w:w="902"/>
        <w:gridCol w:w="902"/>
        <w:gridCol w:w="768"/>
      </w:tblGrid>
      <w:tr w:rsidR="00295E1C" w:rsidRPr="00295E1C" w:rsidTr="00295E1C">
        <w:trPr>
          <w:trHeight w:val="20"/>
        </w:trPr>
        <w:tc>
          <w:tcPr>
            <w:tcW w:w="426" w:type="dxa"/>
            <w:vMerge w:val="restart"/>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 </w:t>
            </w:r>
            <w:proofErr w:type="gramStart"/>
            <w:r w:rsidRPr="00295E1C">
              <w:rPr>
                <w:rFonts w:ascii="Times New Roman" w:eastAsia="Calibri" w:hAnsi="Times New Roman" w:cs="Times New Roman"/>
                <w:bCs/>
                <w:sz w:val="12"/>
                <w:szCs w:val="12"/>
              </w:rPr>
              <w:t>п</w:t>
            </w:r>
            <w:proofErr w:type="gramEnd"/>
            <w:r w:rsidRPr="00295E1C">
              <w:rPr>
                <w:rFonts w:ascii="Times New Roman" w:eastAsia="Calibri" w:hAnsi="Times New Roman" w:cs="Times New Roman"/>
                <w:bCs/>
                <w:sz w:val="12"/>
                <w:szCs w:val="12"/>
              </w:rPr>
              <w:t>/п</w:t>
            </w:r>
          </w:p>
        </w:tc>
        <w:tc>
          <w:tcPr>
            <w:tcW w:w="1167" w:type="dxa"/>
            <w:vMerge w:val="restart"/>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Наименование цели, задачи, мероприятия</w:t>
            </w:r>
          </w:p>
        </w:tc>
        <w:tc>
          <w:tcPr>
            <w:tcW w:w="1587" w:type="dxa"/>
            <w:vMerge w:val="restart"/>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Ответственный исполнитель мероприятия </w:t>
            </w:r>
          </w:p>
        </w:tc>
        <w:tc>
          <w:tcPr>
            <w:tcW w:w="859" w:type="dxa"/>
            <w:vMerge w:val="restart"/>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Срок реализации мероприятия </w:t>
            </w:r>
          </w:p>
        </w:tc>
        <w:tc>
          <w:tcPr>
            <w:tcW w:w="3474" w:type="dxa"/>
            <w:gridSpan w:val="4"/>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объем финансирования по годам, тыс. рублей</w:t>
            </w:r>
          </w:p>
        </w:tc>
      </w:tr>
      <w:tr w:rsidR="00295E1C" w:rsidRPr="00295E1C" w:rsidTr="00295E1C">
        <w:trPr>
          <w:trHeight w:val="20"/>
        </w:trPr>
        <w:tc>
          <w:tcPr>
            <w:tcW w:w="426" w:type="dxa"/>
            <w:vMerge/>
            <w:hideMark/>
          </w:tcPr>
          <w:p w:rsidR="00295E1C" w:rsidRPr="00295E1C" w:rsidRDefault="00295E1C" w:rsidP="00295E1C">
            <w:pPr>
              <w:tabs>
                <w:tab w:val="left" w:pos="284"/>
              </w:tabs>
              <w:rPr>
                <w:rFonts w:ascii="Times New Roman" w:eastAsia="Calibri" w:hAnsi="Times New Roman" w:cs="Times New Roman"/>
                <w:bCs/>
                <w:sz w:val="12"/>
                <w:szCs w:val="12"/>
              </w:rPr>
            </w:pPr>
          </w:p>
        </w:tc>
        <w:tc>
          <w:tcPr>
            <w:tcW w:w="1167" w:type="dxa"/>
            <w:vMerge/>
            <w:hideMark/>
          </w:tcPr>
          <w:p w:rsidR="00295E1C" w:rsidRPr="00295E1C" w:rsidRDefault="00295E1C" w:rsidP="00295E1C">
            <w:pPr>
              <w:tabs>
                <w:tab w:val="left" w:pos="284"/>
              </w:tabs>
              <w:rPr>
                <w:rFonts w:ascii="Times New Roman" w:eastAsia="Calibri" w:hAnsi="Times New Roman" w:cs="Times New Roman"/>
                <w:bCs/>
                <w:sz w:val="12"/>
                <w:szCs w:val="12"/>
              </w:rPr>
            </w:pPr>
          </w:p>
        </w:tc>
        <w:tc>
          <w:tcPr>
            <w:tcW w:w="1587" w:type="dxa"/>
            <w:vMerge/>
            <w:hideMark/>
          </w:tcPr>
          <w:p w:rsidR="00295E1C" w:rsidRPr="00295E1C" w:rsidRDefault="00295E1C" w:rsidP="00295E1C">
            <w:pPr>
              <w:tabs>
                <w:tab w:val="left" w:pos="284"/>
              </w:tabs>
              <w:rPr>
                <w:rFonts w:ascii="Times New Roman" w:eastAsia="Calibri" w:hAnsi="Times New Roman" w:cs="Times New Roman"/>
                <w:bCs/>
                <w:sz w:val="12"/>
                <w:szCs w:val="12"/>
              </w:rPr>
            </w:pPr>
          </w:p>
        </w:tc>
        <w:tc>
          <w:tcPr>
            <w:tcW w:w="859" w:type="dxa"/>
            <w:vMerge/>
            <w:hideMark/>
          </w:tcPr>
          <w:p w:rsidR="00295E1C" w:rsidRPr="00295E1C" w:rsidRDefault="00295E1C" w:rsidP="00295E1C">
            <w:pPr>
              <w:tabs>
                <w:tab w:val="left" w:pos="284"/>
              </w:tabs>
              <w:rPr>
                <w:rFonts w:ascii="Times New Roman" w:eastAsia="Calibri" w:hAnsi="Times New Roman" w:cs="Times New Roman"/>
                <w:bCs/>
                <w:sz w:val="12"/>
                <w:szCs w:val="12"/>
              </w:rPr>
            </w:pPr>
          </w:p>
        </w:tc>
        <w:tc>
          <w:tcPr>
            <w:tcW w:w="902" w:type="dxa"/>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2018</w:t>
            </w:r>
          </w:p>
        </w:tc>
        <w:tc>
          <w:tcPr>
            <w:tcW w:w="902" w:type="dxa"/>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2019</w:t>
            </w:r>
          </w:p>
        </w:tc>
        <w:tc>
          <w:tcPr>
            <w:tcW w:w="902" w:type="dxa"/>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2020</w:t>
            </w:r>
          </w:p>
        </w:tc>
        <w:tc>
          <w:tcPr>
            <w:tcW w:w="768" w:type="dxa"/>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Всего</w:t>
            </w:r>
          </w:p>
        </w:tc>
      </w:tr>
      <w:tr w:rsidR="00295E1C" w:rsidRPr="00295E1C" w:rsidTr="00295E1C">
        <w:trPr>
          <w:trHeight w:val="20"/>
        </w:trPr>
        <w:tc>
          <w:tcPr>
            <w:tcW w:w="7513" w:type="dxa"/>
            <w:gridSpan w:val="8"/>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ПОДПРОГРАММА 1</w:t>
            </w:r>
            <w:r>
              <w:rPr>
                <w:rFonts w:ascii="Times New Roman" w:eastAsia="Calibri" w:hAnsi="Times New Roman" w:cs="Times New Roman"/>
                <w:bCs/>
                <w:sz w:val="12"/>
                <w:szCs w:val="12"/>
              </w:rPr>
              <w:t xml:space="preserve"> </w:t>
            </w:r>
            <w:r w:rsidRPr="00295E1C">
              <w:rPr>
                <w:rFonts w:ascii="Times New Roman" w:eastAsia="Calibri" w:hAnsi="Times New Roman" w:cs="Times New Roman"/>
                <w:bCs/>
                <w:sz w:val="12"/>
                <w:szCs w:val="12"/>
              </w:rPr>
              <w:t xml:space="preserve"> «Обеспечение  пассажирскими перевозками  </w:t>
            </w:r>
            <w:proofErr w:type="spellStart"/>
            <w:r w:rsidRPr="00295E1C">
              <w:rPr>
                <w:rFonts w:ascii="Times New Roman" w:eastAsia="Calibri" w:hAnsi="Times New Roman" w:cs="Times New Roman"/>
                <w:bCs/>
                <w:sz w:val="12"/>
                <w:szCs w:val="12"/>
              </w:rPr>
              <w:t>межпоселенческого</w:t>
            </w:r>
            <w:proofErr w:type="spellEnd"/>
            <w:r w:rsidRPr="00295E1C">
              <w:rPr>
                <w:rFonts w:ascii="Times New Roman" w:eastAsia="Calibri" w:hAnsi="Times New Roman" w:cs="Times New Roman"/>
                <w:bCs/>
                <w:sz w:val="12"/>
                <w:szCs w:val="12"/>
              </w:rPr>
              <w:t xml:space="preserve">  характера в муниципальном районе  Серг</w:t>
            </w:r>
            <w:r>
              <w:rPr>
                <w:rFonts w:ascii="Times New Roman" w:eastAsia="Calibri" w:hAnsi="Times New Roman" w:cs="Times New Roman"/>
                <w:bCs/>
                <w:sz w:val="12"/>
                <w:szCs w:val="12"/>
              </w:rPr>
              <w:t xml:space="preserve">иевский Самарской области»  </w:t>
            </w:r>
            <w:r w:rsidRPr="00295E1C">
              <w:rPr>
                <w:rFonts w:ascii="Times New Roman" w:eastAsia="Calibri" w:hAnsi="Times New Roman" w:cs="Times New Roman"/>
                <w:bCs/>
                <w:sz w:val="12"/>
                <w:szCs w:val="12"/>
              </w:rPr>
              <w:t>на 2018 – 2020 годы</w:t>
            </w:r>
          </w:p>
        </w:tc>
      </w:tr>
      <w:tr w:rsidR="00295E1C" w:rsidRPr="00295E1C" w:rsidTr="00295E1C">
        <w:trPr>
          <w:trHeight w:val="20"/>
        </w:trPr>
        <w:tc>
          <w:tcPr>
            <w:tcW w:w="426"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1</w:t>
            </w:r>
          </w:p>
        </w:tc>
        <w:tc>
          <w:tcPr>
            <w:tcW w:w="1167" w:type="dxa"/>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Субсидия на возмещение убытков от внутрирайонных перевозок пассажиров</w:t>
            </w:r>
          </w:p>
        </w:tc>
        <w:tc>
          <w:tcPr>
            <w:tcW w:w="1587" w:type="dxa"/>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859"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2018-2020</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2 250,00000   </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3 000,00000   </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3 000,00000   </w:t>
            </w:r>
          </w:p>
        </w:tc>
        <w:tc>
          <w:tcPr>
            <w:tcW w:w="768"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8 250,00000   </w:t>
            </w:r>
          </w:p>
        </w:tc>
      </w:tr>
      <w:tr w:rsidR="00295E1C" w:rsidRPr="00295E1C" w:rsidTr="00295E1C">
        <w:trPr>
          <w:trHeight w:val="20"/>
        </w:trPr>
        <w:tc>
          <w:tcPr>
            <w:tcW w:w="1593" w:type="dxa"/>
            <w:gridSpan w:val="2"/>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Итого</w:t>
            </w:r>
          </w:p>
        </w:tc>
        <w:tc>
          <w:tcPr>
            <w:tcW w:w="1587" w:type="dxa"/>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859"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2 250,00000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3 000,00000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3 000,00000   </w:t>
            </w:r>
          </w:p>
        </w:tc>
        <w:tc>
          <w:tcPr>
            <w:tcW w:w="768"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8 250,00000   </w:t>
            </w:r>
          </w:p>
        </w:tc>
      </w:tr>
      <w:tr w:rsidR="00295E1C" w:rsidRPr="00295E1C" w:rsidTr="00295E1C">
        <w:trPr>
          <w:trHeight w:val="20"/>
        </w:trPr>
        <w:tc>
          <w:tcPr>
            <w:tcW w:w="7513" w:type="dxa"/>
            <w:gridSpan w:val="8"/>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ПОДПРОГРАММА 2 </w:t>
            </w:r>
            <w:r>
              <w:rPr>
                <w:rFonts w:ascii="Times New Roman" w:eastAsia="Calibri" w:hAnsi="Times New Roman" w:cs="Times New Roman"/>
                <w:bCs/>
                <w:sz w:val="12"/>
                <w:szCs w:val="12"/>
              </w:rPr>
              <w:t xml:space="preserve"> «</w:t>
            </w:r>
            <w:r w:rsidRPr="00295E1C">
              <w:rPr>
                <w:rFonts w:ascii="Times New Roman" w:eastAsia="Calibri" w:hAnsi="Times New Roman" w:cs="Times New Roman"/>
                <w:bCs/>
                <w:sz w:val="12"/>
                <w:szCs w:val="12"/>
              </w:rP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295E1C" w:rsidRPr="00295E1C" w:rsidTr="00295E1C">
        <w:trPr>
          <w:trHeight w:val="20"/>
        </w:trPr>
        <w:tc>
          <w:tcPr>
            <w:tcW w:w="426"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2</w:t>
            </w:r>
          </w:p>
        </w:tc>
        <w:tc>
          <w:tcPr>
            <w:tcW w:w="1167" w:type="dxa"/>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Субсидия Муниципальному бюджетному учреждению "Гараж"</w:t>
            </w:r>
          </w:p>
        </w:tc>
        <w:tc>
          <w:tcPr>
            <w:tcW w:w="1587" w:type="dxa"/>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859"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2018-2020</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33 079,41832   </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37 927,51645   </w:t>
            </w:r>
          </w:p>
        </w:tc>
        <w:tc>
          <w:tcPr>
            <w:tcW w:w="902"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20 000,00000   </w:t>
            </w:r>
          </w:p>
        </w:tc>
        <w:tc>
          <w:tcPr>
            <w:tcW w:w="768" w:type="dxa"/>
            <w:noWrap/>
            <w:hideMark/>
          </w:tcPr>
          <w:p w:rsidR="00295E1C" w:rsidRPr="00295E1C" w:rsidRDefault="00295E1C" w:rsidP="00295E1C">
            <w:pPr>
              <w:tabs>
                <w:tab w:val="left" w:pos="284"/>
              </w:tabs>
              <w:rPr>
                <w:rFonts w:ascii="Times New Roman" w:eastAsia="Calibri" w:hAnsi="Times New Roman" w:cs="Times New Roman"/>
                <w:sz w:val="12"/>
                <w:szCs w:val="12"/>
              </w:rPr>
            </w:pPr>
            <w:r w:rsidRPr="00295E1C">
              <w:rPr>
                <w:rFonts w:ascii="Times New Roman" w:eastAsia="Calibri" w:hAnsi="Times New Roman" w:cs="Times New Roman"/>
                <w:sz w:val="12"/>
                <w:szCs w:val="12"/>
              </w:rPr>
              <w:t xml:space="preserve">91 006,93477   </w:t>
            </w:r>
          </w:p>
        </w:tc>
      </w:tr>
      <w:tr w:rsidR="00295E1C" w:rsidRPr="00295E1C" w:rsidTr="00295E1C">
        <w:trPr>
          <w:trHeight w:val="20"/>
        </w:trPr>
        <w:tc>
          <w:tcPr>
            <w:tcW w:w="1593" w:type="dxa"/>
            <w:gridSpan w:val="2"/>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Итого</w:t>
            </w:r>
          </w:p>
        </w:tc>
        <w:tc>
          <w:tcPr>
            <w:tcW w:w="1587"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859"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33 079,41832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37 927,51645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20 000,00000   </w:t>
            </w:r>
          </w:p>
        </w:tc>
        <w:tc>
          <w:tcPr>
            <w:tcW w:w="768"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91 006,93477   </w:t>
            </w:r>
          </w:p>
        </w:tc>
      </w:tr>
      <w:tr w:rsidR="00295E1C" w:rsidRPr="00295E1C" w:rsidTr="00295E1C">
        <w:trPr>
          <w:trHeight w:val="20"/>
        </w:trPr>
        <w:tc>
          <w:tcPr>
            <w:tcW w:w="1593" w:type="dxa"/>
            <w:gridSpan w:val="2"/>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ВСЕГО</w:t>
            </w:r>
          </w:p>
        </w:tc>
        <w:tc>
          <w:tcPr>
            <w:tcW w:w="1587"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859"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Х</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35 329,41832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40 927,51645   </w:t>
            </w:r>
          </w:p>
        </w:tc>
        <w:tc>
          <w:tcPr>
            <w:tcW w:w="902"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23 000,00000   </w:t>
            </w:r>
          </w:p>
        </w:tc>
        <w:tc>
          <w:tcPr>
            <w:tcW w:w="768" w:type="dxa"/>
            <w:noWrap/>
            <w:hideMark/>
          </w:tcPr>
          <w:p w:rsidR="00295E1C" w:rsidRPr="00295E1C" w:rsidRDefault="00295E1C" w:rsidP="00295E1C">
            <w:pPr>
              <w:tabs>
                <w:tab w:val="left" w:pos="284"/>
              </w:tabs>
              <w:rPr>
                <w:rFonts w:ascii="Times New Roman" w:eastAsia="Calibri" w:hAnsi="Times New Roman" w:cs="Times New Roman"/>
                <w:bCs/>
                <w:sz w:val="12"/>
                <w:szCs w:val="12"/>
              </w:rPr>
            </w:pPr>
            <w:r w:rsidRPr="00295E1C">
              <w:rPr>
                <w:rFonts w:ascii="Times New Roman" w:eastAsia="Calibri" w:hAnsi="Times New Roman" w:cs="Times New Roman"/>
                <w:bCs/>
                <w:sz w:val="12"/>
                <w:szCs w:val="12"/>
              </w:rPr>
              <w:t xml:space="preserve">99 256,93477   </w:t>
            </w:r>
          </w:p>
        </w:tc>
      </w:tr>
    </w:tbl>
    <w:p w:rsidR="005A53FA" w:rsidRDefault="005A53FA" w:rsidP="00295E1C">
      <w:pPr>
        <w:tabs>
          <w:tab w:val="left" w:pos="284"/>
        </w:tabs>
        <w:spacing w:after="0" w:line="240" w:lineRule="auto"/>
        <w:rPr>
          <w:rFonts w:ascii="Times New Roman" w:eastAsia="Calibri" w:hAnsi="Times New Roman" w:cs="Times New Roman"/>
          <w:sz w:val="12"/>
          <w:szCs w:val="12"/>
        </w:rPr>
      </w:pPr>
    </w:p>
    <w:p w:rsidR="00E8200C" w:rsidRDefault="00E8200C" w:rsidP="00295E1C">
      <w:pPr>
        <w:tabs>
          <w:tab w:val="left" w:pos="284"/>
        </w:tabs>
        <w:spacing w:after="0" w:line="240" w:lineRule="auto"/>
        <w:rPr>
          <w:rFonts w:ascii="Times New Roman" w:eastAsia="Calibri" w:hAnsi="Times New Roman" w:cs="Times New Roman"/>
          <w:sz w:val="12"/>
          <w:szCs w:val="12"/>
        </w:rPr>
      </w:pPr>
    </w:p>
    <w:p w:rsidR="00E8200C" w:rsidRDefault="00E8200C" w:rsidP="00295E1C">
      <w:pPr>
        <w:tabs>
          <w:tab w:val="left" w:pos="284"/>
        </w:tabs>
        <w:spacing w:after="0" w:line="240" w:lineRule="auto"/>
        <w:rPr>
          <w:rFonts w:ascii="Times New Roman" w:eastAsia="Calibri" w:hAnsi="Times New Roman" w:cs="Times New Roman"/>
          <w:sz w:val="12"/>
          <w:szCs w:val="12"/>
        </w:rPr>
      </w:pPr>
    </w:p>
    <w:p w:rsidR="00E8200C" w:rsidRPr="00295E1C" w:rsidRDefault="00E8200C" w:rsidP="00295E1C">
      <w:pPr>
        <w:tabs>
          <w:tab w:val="left" w:pos="284"/>
        </w:tabs>
        <w:spacing w:after="0" w:line="240" w:lineRule="auto"/>
        <w:rPr>
          <w:rFonts w:ascii="Times New Roman" w:eastAsia="Calibri" w:hAnsi="Times New Roman" w:cs="Times New Roman"/>
          <w:sz w:val="12"/>
          <w:szCs w:val="12"/>
        </w:rPr>
      </w:pPr>
    </w:p>
    <w:p w:rsidR="00ED6392" w:rsidRPr="000318BE" w:rsidRDefault="00ED6392" w:rsidP="00ED639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ED6392" w:rsidRPr="000318BE" w:rsidRDefault="00ED6392" w:rsidP="00ED639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D6392" w:rsidRPr="000318BE" w:rsidRDefault="00ED6392" w:rsidP="00ED639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D6392" w:rsidRPr="000318BE" w:rsidRDefault="00ED6392" w:rsidP="00ED6392">
      <w:pPr>
        <w:tabs>
          <w:tab w:val="left" w:pos="284"/>
        </w:tabs>
        <w:spacing w:after="0" w:line="240" w:lineRule="auto"/>
        <w:jc w:val="center"/>
        <w:rPr>
          <w:rFonts w:ascii="Times New Roman" w:eastAsia="Calibri" w:hAnsi="Times New Roman" w:cs="Times New Roman"/>
          <w:sz w:val="12"/>
          <w:szCs w:val="12"/>
        </w:rPr>
      </w:pPr>
    </w:p>
    <w:p w:rsidR="00ED6392" w:rsidRPr="000318BE" w:rsidRDefault="00ED6392" w:rsidP="00ED639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D6392" w:rsidRPr="000318BE" w:rsidRDefault="00ED6392" w:rsidP="00ED63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№1469</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№1063 от 31.08.2017г.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proofErr w:type="gramStart"/>
      <w:r w:rsidRPr="00ED6392">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ED6392">
        <w:rPr>
          <w:rFonts w:ascii="Times New Roman" w:eastAsia="Calibri" w:hAnsi="Times New Roman" w:cs="Times New Roman"/>
          <w:sz w:val="12"/>
          <w:szCs w:val="12"/>
        </w:rPr>
        <w:t>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w:t>
      </w:r>
      <w:proofErr w:type="gramEnd"/>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b/>
          <w:sz w:val="12"/>
          <w:szCs w:val="12"/>
        </w:rPr>
      </w:pPr>
      <w:r w:rsidRPr="00ED6392">
        <w:rPr>
          <w:rFonts w:ascii="Times New Roman" w:eastAsia="Calibri" w:hAnsi="Times New Roman" w:cs="Times New Roman"/>
          <w:b/>
          <w:sz w:val="12"/>
          <w:szCs w:val="12"/>
        </w:rPr>
        <w:t>ПОСТАНОВЛЯЕТ:</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6392">
        <w:rPr>
          <w:rFonts w:ascii="Times New Roman" w:eastAsia="Calibri" w:hAnsi="Times New Roman" w:cs="Times New Roman"/>
          <w:sz w:val="12"/>
          <w:szCs w:val="12"/>
        </w:rPr>
        <w:t>Внести изменения в прил</w:t>
      </w:r>
      <w:r>
        <w:rPr>
          <w:rFonts w:ascii="Times New Roman" w:eastAsia="Calibri" w:hAnsi="Times New Roman" w:cs="Times New Roman"/>
          <w:sz w:val="12"/>
          <w:szCs w:val="12"/>
        </w:rPr>
        <w:t>ожение №1 к Постановлению  Адми</w:t>
      </w:r>
      <w:r w:rsidRPr="00ED6392">
        <w:rPr>
          <w:rFonts w:ascii="Times New Roman" w:eastAsia="Calibri" w:hAnsi="Times New Roman" w:cs="Times New Roman"/>
          <w:sz w:val="12"/>
          <w:szCs w:val="12"/>
        </w:rPr>
        <w:t>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«Общий объем финансирования Муниципальной программы составит 151 900,20444 тыс. рублей,  в том числе:</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75 043,94144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65 356,26300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11 500,00000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«4. Ресурсное обеспечение реализации Муниципальной программы.</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Общий объем финансирования Муниципальной программы  на 2018-2020 годы составляет 151 900,20444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2018 году – 75 043,94144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2019 году – 65 356,26300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2020 году – 11 500,00000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1.3.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«Общий объем финансирования Подпрограммы 1 составит                            7 000,00000  тыс. рублей, в том числе:</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3 000,00000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3 000,00000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1 000,00000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1.4.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«Для реализации подпрограммы предусмотрены средства:</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3 000,00000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3 000,00000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1 000,00000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 xml:space="preserve">1.5. </w:t>
      </w:r>
      <w:proofErr w:type="gramStart"/>
      <w:r w:rsidRPr="00ED6392">
        <w:rPr>
          <w:rFonts w:ascii="Times New Roman" w:eastAsia="Calibri" w:hAnsi="Times New Roman" w:cs="Times New Roman"/>
          <w:sz w:val="12"/>
          <w:szCs w:val="12"/>
        </w:rPr>
        <w:t>Разделе</w:t>
      </w:r>
      <w:proofErr w:type="gramEnd"/>
      <w:r w:rsidRPr="00ED6392">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«Общий объем финансирования Подпрограммы 2 составит                            102 652,00000  тыс. рублей, в том числе:</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51 511,00000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51 141,00000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1.6.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«Для реализации подпрограммы предусмотрены средства:</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51 511,00000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51 141,00000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1.7.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«Общий объем финансирования Подпрограммы 3 составит                            42 248,20444  тыс. рублей, в том числе:</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20 532,94144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11 215,26300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10 500,00000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1.8.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«Для реализации подпрограммы предусмотрены средства:</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2018 году – 20 532,94144 тыс. рублей;</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2019 году – 11 215,26300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в 2020 году – 10 500,00000 тыс. рублей (прогноз).</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sidRPr="00ED6392">
        <w:rPr>
          <w:rFonts w:ascii="Times New Roman" w:eastAsia="Calibri"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ED6392">
        <w:rPr>
          <w:rFonts w:ascii="Times New Roman" w:eastAsia="Calibri" w:hAnsi="Times New Roman" w:cs="Times New Roman"/>
          <w:sz w:val="12"/>
          <w:szCs w:val="12"/>
        </w:rPr>
        <w:t xml:space="preserve">Опубликовать настоящее постановление в  газете «Сергиевский  </w:t>
      </w:r>
      <w:proofErr w:type="gramStart"/>
      <w:r w:rsidRPr="00ED6392">
        <w:rPr>
          <w:rFonts w:ascii="Times New Roman" w:eastAsia="Calibri" w:hAnsi="Times New Roman" w:cs="Times New Roman"/>
          <w:sz w:val="12"/>
          <w:szCs w:val="12"/>
        </w:rPr>
        <w:t>вест-ник</w:t>
      </w:r>
      <w:proofErr w:type="gramEnd"/>
      <w:r w:rsidRPr="00ED6392">
        <w:rPr>
          <w:rFonts w:ascii="Times New Roman" w:eastAsia="Calibri" w:hAnsi="Times New Roman" w:cs="Times New Roman"/>
          <w:sz w:val="12"/>
          <w:szCs w:val="12"/>
        </w:rPr>
        <w:t>».</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639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D6392" w:rsidRPr="00ED6392" w:rsidRDefault="00ED6392" w:rsidP="00ED63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D6392">
        <w:rPr>
          <w:rFonts w:ascii="Times New Roman" w:eastAsia="Calibri" w:hAnsi="Times New Roman" w:cs="Times New Roman"/>
          <w:sz w:val="12"/>
          <w:szCs w:val="12"/>
        </w:rPr>
        <w:t>Контроль за</w:t>
      </w:r>
      <w:proofErr w:type="gramEnd"/>
      <w:r w:rsidRPr="00ED6392">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ED6392" w:rsidRPr="00ED6392" w:rsidRDefault="00ED6392" w:rsidP="00ED6392">
      <w:pPr>
        <w:tabs>
          <w:tab w:val="left" w:pos="284"/>
        </w:tabs>
        <w:spacing w:after="0" w:line="240" w:lineRule="auto"/>
        <w:jc w:val="right"/>
        <w:rPr>
          <w:rFonts w:ascii="Times New Roman" w:eastAsia="Calibri" w:hAnsi="Times New Roman" w:cs="Times New Roman"/>
          <w:sz w:val="12"/>
          <w:szCs w:val="12"/>
        </w:rPr>
      </w:pPr>
      <w:r w:rsidRPr="00ED6392">
        <w:rPr>
          <w:rFonts w:ascii="Times New Roman" w:eastAsia="Calibri" w:hAnsi="Times New Roman" w:cs="Times New Roman"/>
          <w:sz w:val="12"/>
          <w:szCs w:val="12"/>
        </w:rPr>
        <w:t xml:space="preserve">Глава </w:t>
      </w:r>
      <w:proofErr w:type="gramStart"/>
      <w:r w:rsidRPr="00ED6392">
        <w:rPr>
          <w:rFonts w:ascii="Times New Roman" w:eastAsia="Calibri" w:hAnsi="Times New Roman" w:cs="Times New Roman"/>
          <w:sz w:val="12"/>
          <w:szCs w:val="12"/>
        </w:rPr>
        <w:t>муниципального</w:t>
      </w:r>
      <w:proofErr w:type="gramEnd"/>
    </w:p>
    <w:p w:rsidR="00ED6392" w:rsidRDefault="00ED6392" w:rsidP="00ED6392">
      <w:pPr>
        <w:tabs>
          <w:tab w:val="left" w:pos="284"/>
        </w:tabs>
        <w:spacing w:after="0" w:line="240" w:lineRule="auto"/>
        <w:jc w:val="right"/>
        <w:rPr>
          <w:rFonts w:ascii="Times New Roman" w:eastAsia="Calibri" w:hAnsi="Times New Roman" w:cs="Times New Roman"/>
          <w:sz w:val="12"/>
          <w:szCs w:val="12"/>
        </w:rPr>
      </w:pPr>
      <w:r w:rsidRPr="00ED6392">
        <w:rPr>
          <w:rFonts w:ascii="Times New Roman" w:eastAsia="Calibri" w:hAnsi="Times New Roman" w:cs="Times New Roman"/>
          <w:sz w:val="12"/>
          <w:szCs w:val="12"/>
        </w:rPr>
        <w:t>района Сергиевский</w:t>
      </w:r>
    </w:p>
    <w:p w:rsidR="005E4E03" w:rsidRDefault="00ED6392" w:rsidP="00ED6392">
      <w:pPr>
        <w:tabs>
          <w:tab w:val="left" w:pos="284"/>
        </w:tabs>
        <w:spacing w:after="0" w:line="240" w:lineRule="auto"/>
        <w:jc w:val="right"/>
        <w:rPr>
          <w:rFonts w:ascii="Times New Roman" w:eastAsia="Calibri" w:hAnsi="Times New Roman" w:cs="Times New Roman"/>
          <w:sz w:val="12"/>
          <w:szCs w:val="12"/>
        </w:rPr>
      </w:pPr>
      <w:r w:rsidRPr="00ED6392">
        <w:rPr>
          <w:rFonts w:ascii="Times New Roman" w:eastAsia="Calibri" w:hAnsi="Times New Roman" w:cs="Times New Roman"/>
          <w:sz w:val="12"/>
          <w:szCs w:val="12"/>
        </w:rPr>
        <w:t>А.А. Веселов</w:t>
      </w:r>
    </w:p>
    <w:p w:rsidR="00ED6392" w:rsidRDefault="00ED6392" w:rsidP="00ED6392">
      <w:pPr>
        <w:tabs>
          <w:tab w:val="left" w:pos="284"/>
        </w:tabs>
        <w:spacing w:after="0" w:line="240" w:lineRule="auto"/>
        <w:jc w:val="right"/>
        <w:rPr>
          <w:rFonts w:ascii="Times New Roman" w:eastAsia="Calibri" w:hAnsi="Times New Roman" w:cs="Times New Roman"/>
          <w:sz w:val="12"/>
          <w:szCs w:val="12"/>
        </w:rPr>
      </w:pPr>
    </w:p>
    <w:p w:rsidR="00ED6392" w:rsidRPr="0080086E" w:rsidRDefault="00ED6392" w:rsidP="00ED639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ED6392" w:rsidRPr="0080086E" w:rsidRDefault="00ED6392" w:rsidP="00ED639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ED6392" w:rsidRPr="0080086E" w:rsidRDefault="00ED6392" w:rsidP="00ED639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ED6392" w:rsidRDefault="00ED6392" w:rsidP="00ED639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№1469</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ED6392" w:rsidRP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РЕСУРСНОЕ ОБЕСПЕЧЕНИЕ</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ED6392">
        <w:rPr>
          <w:rFonts w:ascii="Times New Roman" w:eastAsia="Calibri" w:hAnsi="Times New Roman" w:cs="Times New Roman"/>
          <w:b/>
          <w:sz w:val="12"/>
          <w:szCs w:val="12"/>
        </w:rPr>
        <w:t xml:space="preserve">«Управление муниципальными финансами и </w:t>
      </w:r>
      <w:proofErr w:type="gramStart"/>
      <w:r w:rsidRPr="00ED6392">
        <w:rPr>
          <w:rFonts w:ascii="Times New Roman" w:eastAsia="Calibri" w:hAnsi="Times New Roman" w:cs="Times New Roman"/>
          <w:b/>
          <w:sz w:val="12"/>
          <w:szCs w:val="12"/>
        </w:rPr>
        <w:t>муниципальным</w:t>
      </w:r>
      <w:proofErr w:type="gramEnd"/>
      <w:r w:rsidRPr="00ED6392">
        <w:rPr>
          <w:rFonts w:ascii="Times New Roman" w:eastAsia="Calibri" w:hAnsi="Times New Roman" w:cs="Times New Roman"/>
          <w:b/>
          <w:sz w:val="12"/>
          <w:szCs w:val="12"/>
        </w:rPr>
        <w:t xml:space="preserve"> </w:t>
      </w:r>
    </w:p>
    <w:p w:rsidR="005E4E03" w:rsidRP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долгом муниципального района Сергиевский Самарской области» на 2018-2020 годы за счет всех источников финансирования</w:t>
      </w:r>
    </w:p>
    <w:tbl>
      <w:tblPr>
        <w:tblStyle w:val="af4"/>
        <w:tblW w:w="0" w:type="auto"/>
        <w:tblInd w:w="108" w:type="dxa"/>
        <w:tblLayout w:type="fixed"/>
        <w:tblLook w:val="04A0" w:firstRow="1" w:lastRow="0" w:firstColumn="1" w:lastColumn="0" w:noHBand="0" w:noVBand="1"/>
      </w:tblPr>
      <w:tblGrid>
        <w:gridCol w:w="426"/>
        <w:gridCol w:w="700"/>
        <w:gridCol w:w="1284"/>
        <w:gridCol w:w="1276"/>
        <w:gridCol w:w="1276"/>
        <w:gridCol w:w="850"/>
        <w:gridCol w:w="851"/>
        <w:gridCol w:w="850"/>
      </w:tblGrid>
      <w:tr w:rsidR="00ED6392" w:rsidRPr="00ED6392" w:rsidTr="00ED6392">
        <w:trPr>
          <w:trHeight w:val="20"/>
        </w:trPr>
        <w:tc>
          <w:tcPr>
            <w:tcW w:w="426" w:type="dxa"/>
            <w:vMerge w:val="restart"/>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 xml:space="preserve">№ </w:t>
            </w:r>
            <w:proofErr w:type="gramStart"/>
            <w:r w:rsidRPr="00ED6392">
              <w:rPr>
                <w:rFonts w:ascii="Times New Roman" w:eastAsia="Calibri" w:hAnsi="Times New Roman" w:cs="Times New Roman"/>
                <w:bCs/>
                <w:sz w:val="12"/>
                <w:szCs w:val="12"/>
              </w:rPr>
              <w:t>п</w:t>
            </w:r>
            <w:proofErr w:type="gramEnd"/>
            <w:r w:rsidRPr="00ED6392">
              <w:rPr>
                <w:rFonts w:ascii="Times New Roman" w:eastAsia="Calibri" w:hAnsi="Times New Roman" w:cs="Times New Roman"/>
                <w:bCs/>
                <w:sz w:val="12"/>
                <w:szCs w:val="12"/>
              </w:rPr>
              <w:t>/п</w:t>
            </w:r>
          </w:p>
        </w:tc>
        <w:tc>
          <w:tcPr>
            <w:tcW w:w="700" w:type="dxa"/>
            <w:vMerge w:val="restart"/>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Статус</w:t>
            </w:r>
          </w:p>
        </w:tc>
        <w:tc>
          <w:tcPr>
            <w:tcW w:w="1284" w:type="dxa"/>
            <w:vMerge w:val="restart"/>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Ответственный исполнитель муниципальной программы</w:t>
            </w:r>
          </w:p>
        </w:tc>
        <w:tc>
          <w:tcPr>
            <w:tcW w:w="3827" w:type="dxa"/>
            <w:gridSpan w:val="4"/>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Оценка расходов, тыс. рублей</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bCs/>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bCs/>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bCs/>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bCs/>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Источники финансирования</w:t>
            </w:r>
          </w:p>
        </w:tc>
        <w:tc>
          <w:tcPr>
            <w:tcW w:w="850"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2018</w:t>
            </w:r>
          </w:p>
        </w:tc>
        <w:tc>
          <w:tcPr>
            <w:tcW w:w="851"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2019</w:t>
            </w:r>
          </w:p>
        </w:tc>
        <w:tc>
          <w:tcPr>
            <w:tcW w:w="850"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2020</w:t>
            </w:r>
          </w:p>
        </w:tc>
      </w:tr>
      <w:tr w:rsidR="00ED6392" w:rsidRPr="00ED6392" w:rsidTr="00ED6392">
        <w:trPr>
          <w:trHeight w:val="20"/>
        </w:trPr>
        <w:tc>
          <w:tcPr>
            <w:tcW w:w="42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1</w:t>
            </w:r>
          </w:p>
        </w:tc>
        <w:tc>
          <w:tcPr>
            <w:tcW w:w="700"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2</w:t>
            </w:r>
          </w:p>
        </w:tc>
        <w:tc>
          <w:tcPr>
            <w:tcW w:w="1284"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3</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4</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5</w:t>
            </w:r>
          </w:p>
        </w:tc>
        <w:tc>
          <w:tcPr>
            <w:tcW w:w="850"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6</w:t>
            </w:r>
          </w:p>
        </w:tc>
        <w:tc>
          <w:tcPr>
            <w:tcW w:w="851"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7</w:t>
            </w:r>
          </w:p>
        </w:tc>
        <w:tc>
          <w:tcPr>
            <w:tcW w:w="850"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8</w:t>
            </w:r>
          </w:p>
        </w:tc>
      </w:tr>
      <w:tr w:rsidR="00ED6392" w:rsidRPr="00ED6392" w:rsidTr="00ED6392">
        <w:trPr>
          <w:trHeight w:val="20"/>
        </w:trPr>
        <w:tc>
          <w:tcPr>
            <w:tcW w:w="42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w:t>
            </w:r>
          </w:p>
        </w:tc>
        <w:tc>
          <w:tcPr>
            <w:tcW w:w="700"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Программа</w:t>
            </w:r>
          </w:p>
        </w:tc>
        <w:tc>
          <w:tcPr>
            <w:tcW w:w="1284"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 xml:space="preserve"> «Управление муниципальными финансами и муниципальным долгом муниципального района Сергиевский Самарской области» на 2018-2020 годы</w:t>
            </w:r>
          </w:p>
        </w:tc>
        <w:tc>
          <w:tcPr>
            <w:tcW w:w="127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Всего</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75 043,94144</w:t>
            </w:r>
          </w:p>
        </w:tc>
        <w:tc>
          <w:tcPr>
            <w:tcW w:w="851"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65 356,26300</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11 500,00000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областного бюджета (прогноз)</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4 359,94359</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1 241,00000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местного бюджета</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70 683,99785</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64 115,26300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11 500,00000</w:t>
            </w:r>
          </w:p>
        </w:tc>
      </w:tr>
      <w:tr w:rsidR="00ED6392" w:rsidRPr="00ED6392" w:rsidTr="00ED6392">
        <w:trPr>
          <w:trHeight w:val="20"/>
        </w:trPr>
        <w:tc>
          <w:tcPr>
            <w:tcW w:w="42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2</w:t>
            </w:r>
          </w:p>
        </w:tc>
        <w:tc>
          <w:tcPr>
            <w:tcW w:w="700"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Подпрограмма 1</w:t>
            </w:r>
          </w:p>
        </w:tc>
        <w:tc>
          <w:tcPr>
            <w:tcW w:w="1284"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Pr="00ED6392">
              <w:rPr>
                <w:rFonts w:ascii="Times New Roman" w:eastAsia="Calibri" w:hAnsi="Times New Roman" w:cs="Times New Roman"/>
                <w:sz w:val="12"/>
                <w:szCs w:val="12"/>
              </w:rPr>
              <w:br/>
              <w:t>на 2018 – 2020 годы</w:t>
            </w:r>
          </w:p>
        </w:tc>
        <w:tc>
          <w:tcPr>
            <w:tcW w:w="127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Всего</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3 000,00000</w:t>
            </w:r>
          </w:p>
        </w:tc>
        <w:tc>
          <w:tcPr>
            <w:tcW w:w="851"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3 000,00000</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1 000,00000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областного бюджета (прогноз)</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местного бюджета</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3 000,00000</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3 000,00000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1 000,00000</w:t>
            </w:r>
          </w:p>
        </w:tc>
      </w:tr>
      <w:tr w:rsidR="00ED6392" w:rsidRPr="00ED6392" w:rsidTr="00ED6392">
        <w:trPr>
          <w:trHeight w:val="20"/>
        </w:trPr>
        <w:tc>
          <w:tcPr>
            <w:tcW w:w="42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3</w:t>
            </w:r>
          </w:p>
        </w:tc>
        <w:tc>
          <w:tcPr>
            <w:tcW w:w="700"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Подпрограмма 2</w:t>
            </w:r>
          </w:p>
        </w:tc>
        <w:tc>
          <w:tcPr>
            <w:tcW w:w="1284"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«Межбюджетные отношения муниципального района Сергиевский Самарской области» на 2018 – 2020 годы</w:t>
            </w:r>
          </w:p>
        </w:tc>
        <w:tc>
          <w:tcPr>
            <w:tcW w:w="127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Всего</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51 511,00000</w:t>
            </w:r>
          </w:p>
        </w:tc>
        <w:tc>
          <w:tcPr>
            <w:tcW w:w="851"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51 141,00000</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областного бюджета (прогноз)</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1 245,00000</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1 241,00000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местного бюджета</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50 266,00000</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49 900,00000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r>
      <w:tr w:rsidR="00ED6392" w:rsidRPr="00ED6392" w:rsidTr="00ED6392">
        <w:trPr>
          <w:trHeight w:val="20"/>
        </w:trPr>
        <w:tc>
          <w:tcPr>
            <w:tcW w:w="42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4</w:t>
            </w:r>
          </w:p>
        </w:tc>
        <w:tc>
          <w:tcPr>
            <w:tcW w:w="700"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Подпрограмма 3</w:t>
            </w:r>
          </w:p>
        </w:tc>
        <w:tc>
          <w:tcPr>
            <w:tcW w:w="1284"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2018 – 2020 годы</w:t>
            </w:r>
          </w:p>
        </w:tc>
        <w:tc>
          <w:tcPr>
            <w:tcW w:w="1276" w:type="dxa"/>
            <w:vMerge w:val="restart"/>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Всего</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20 532,94144</w:t>
            </w:r>
          </w:p>
        </w:tc>
        <w:tc>
          <w:tcPr>
            <w:tcW w:w="851"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11 215,26300</w:t>
            </w:r>
          </w:p>
        </w:tc>
        <w:tc>
          <w:tcPr>
            <w:tcW w:w="850" w:type="dxa"/>
            <w:noWrap/>
            <w:hideMark/>
          </w:tcPr>
          <w:p w:rsidR="00ED6392" w:rsidRPr="00ED6392" w:rsidRDefault="00ED6392" w:rsidP="00ED6392">
            <w:pPr>
              <w:tabs>
                <w:tab w:val="left" w:pos="284"/>
              </w:tabs>
              <w:rPr>
                <w:rFonts w:ascii="Times New Roman" w:eastAsia="Calibri" w:hAnsi="Times New Roman" w:cs="Times New Roman"/>
                <w:bCs/>
                <w:sz w:val="12"/>
                <w:szCs w:val="12"/>
              </w:rPr>
            </w:pPr>
            <w:r w:rsidRPr="00ED6392">
              <w:rPr>
                <w:rFonts w:ascii="Times New Roman" w:eastAsia="Calibri" w:hAnsi="Times New Roman" w:cs="Times New Roman"/>
                <w:bCs/>
                <w:sz w:val="12"/>
                <w:szCs w:val="12"/>
              </w:rPr>
              <w:t>10 500,00000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областного бюджета (прогноз)</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3 114,94359</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0,00000</w:t>
            </w:r>
          </w:p>
        </w:tc>
      </w:tr>
      <w:tr w:rsidR="00ED6392" w:rsidRPr="00ED6392" w:rsidTr="00ED6392">
        <w:trPr>
          <w:trHeight w:val="20"/>
        </w:trPr>
        <w:tc>
          <w:tcPr>
            <w:tcW w:w="42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700"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84"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vMerge/>
            <w:hideMark/>
          </w:tcPr>
          <w:p w:rsidR="00ED6392" w:rsidRPr="00ED6392" w:rsidRDefault="00ED6392" w:rsidP="00ED6392">
            <w:pPr>
              <w:tabs>
                <w:tab w:val="left" w:pos="284"/>
              </w:tabs>
              <w:rPr>
                <w:rFonts w:ascii="Times New Roman" w:eastAsia="Calibri" w:hAnsi="Times New Roman" w:cs="Times New Roman"/>
                <w:sz w:val="12"/>
                <w:szCs w:val="12"/>
              </w:rPr>
            </w:pPr>
          </w:p>
        </w:tc>
        <w:tc>
          <w:tcPr>
            <w:tcW w:w="1276" w:type="dxa"/>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Средства местного бюджета</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17 417,99785</w:t>
            </w:r>
          </w:p>
        </w:tc>
        <w:tc>
          <w:tcPr>
            <w:tcW w:w="851"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11 215,26300</w:t>
            </w:r>
          </w:p>
        </w:tc>
        <w:tc>
          <w:tcPr>
            <w:tcW w:w="850" w:type="dxa"/>
            <w:noWrap/>
            <w:hideMark/>
          </w:tcPr>
          <w:p w:rsidR="00ED6392" w:rsidRPr="00ED6392" w:rsidRDefault="00ED6392" w:rsidP="00ED6392">
            <w:pPr>
              <w:tabs>
                <w:tab w:val="left" w:pos="284"/>
              </w:tabs>
              <w:rPr>
                <w:rFonts w:ascii="Times New Roman" w:eastAsia="Calibri" w:hAnsi="Times New Roman" w:cs="Times New Roman"/>
                <w:sz w:val="12"/>
                <w:szCs w:val="12"/>
              </w:rPr>
            </w:pPr>
            <w:r w:rsidRPr="00ED6392">
              <w:rPr>
                <w:rFonts w:ascii="Times New Roman" w:eastAsia="Calibri" w:hAnsi="Times New Roman" w:cs="Times New Roman"/>
                <w:sz w:val="12"/>
                <w:szCs w:val="12"/>
              </w:rPr>
              <w:t>10 500,00000</w:t>
            </w:r>
          </w:p>
        </w:tc>
      </w:tr>
    </w:tbl>
    <w:p w:rsidR="005E4E03" w:rsidRDefault="005E4E03" w:rsidP="003C0C77">
      <w:pPr>
        <w:tabs>
          <w:tab w:val="left" w:pos="284"/>
        </w:tabs>
        <w:spacing w:after="0" w:line="240" w:lineRule="auto"/>
        <w:rPr>
          <w:rFonts w:ascii="Times New Roman" w:eastAsia="Calibri" w:hAnsi="Times New Roman" w:cs="Times New Roman"/>
          <w:sz w:val="12"/>
          <w:szCs w:val="12"/>
        </w:rPr>
      </w:pPr>
    </w:p>
    <w:p w:rsidR="00ED6392" w:rsidRPr="000318BE" w:rsidRDefault="00ED6392" w:rsidP="00ED639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ED6392" w:rsidRPr="000318BE" w:rsidRDefault="00ED6392" w:rsidP="00ED639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D6392" w:rsidRPr="000318BE" w:rsidRDefault="00ED6392" w:rsidP="00ED639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D6392" w:rsidRPr="000318BE" w:rsidRDefault="00ED6392" w:rsidP="00ED6392">
      <w:pPr>
        <w:tabs>
          <w:tab w:val="left" w:pos="284"/>
        </w:tabs>
        <w:spacing w:after="0" w:line="240" w:lineRule="auto"/>
        <w:jc w:val="center"/>
        <w:rPr>
          <w:rFonts w:ascii="Times New Roman" w:eastAsia="Calibri" w:hAnsi="Times New Roman" w:cs="Times New Roman"/>
          <w:sz w:val="12"/>
          <w:szCs w:val="12"/>
        </w:rPr>
      </w:pPr>
    </w:p>
    <w:p w:rsidR="00ED6392" w:rsidRPr="000318BE" w:rsidRDefault="00ED6392" w:rsidP="00ED639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D6392" w:rsidRPr="000318BE" w:rsidRDefault="00ED6392" w:rsidP="00ED63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№1470</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r w:rsidRPr="00ED6392">
        <w:rPr>
          <w:rFonts w:ascii="Times New Roman" w:eastAsia="Calibri" w:hAnsi="Times New Roman" w:cs="Times New Roman"/>
          <w:b/>
          <w:sz w:val="12"/>
          <w:szCs w:val="12"/>
        </w:rPr>
        <w:t>№ 807 от 08.07.2016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p>
    <w:p w:rsidR="00ED6392" w:rsidRDefault="00ED6392" w:rsidP="00ED6392">
      <w:pPr>
        <w:tabs>
          <w:tab w:val="left" w:pos="284"/>
        </w:tabs>
        <w:spacing w:after="0" w:line="240" w:lineRule="auto"/>
        <w:jc w:val="center"/>
        <w:rPr>
          <w:rFonts w:ascii="Times New Roman" w:eastAsia="Calibri" w:hAnsi="Times New Roman" w:cs="Times New Roman"/>
          <w:b/>
          <w:sz w:val="12"/>
          <w:szCs w:val="12"/>
        </w:rPr>
      </w:pP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2017-2020 годы», администрация муниципального района Сергиевский</w:t>
      </w:r>
      <w:proofErr w:type="gramEnd"/>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b/>
          <w:sz w:val="12"/>
          <w:szCs w:val="12"/>
        </w:rPr>
      </w:pPr>
      <w:r w:rsidRPr="00923A6A">
        <w:rPr>
          <w:rFonts w:ascii="Times New Roman" w:eastAsia="Calibri" w:hAnsi="Times New Roman" w:cs="Times New Roman"/>
          <w:b/>
          <w:sz w:val="12"/>
          <w:szCs w:val="12"/>
        </w:rPr>
        <w:t>ПОСТАНОВЛЯЕТ:</w:t>
      </w: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807 от 08.07.2016г.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 (далее - Программа) следующего содержания:</w:t>
      </w: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1.1. </w:t>
      </w:r>
      <w:proofErr w:type="gramStart"/>
      <w:r w:rsidRPr="00923A6A">
        <w:rPr>
          <w:rFonts w:ascii="Times New Roman" w:eastAsia="Calibri" w:hAnsi="Times New Roman" w:cs="Times New Roman"/>
          <w:sz w:val="12"/>
          <w:szCs w:val="12"/>
        </w:rPr>
        <w:t>В паспорте Программы в разделе «Объемы и источники финансирования программных мероприятий (тыс. рублей)» слова «2 011,595  тыс. рублей » заменить словами «1 911,595  тыс. рублей», слова «в 2018 году – 441,653 тыс. рублей», заменить словами «в 2018 году – 341,653 тыс. рублей».</w:t>
      </w:r>
      <w:proofErr w:type="gramEnd"/>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1.2. В разделе 3 Программы «Ресурсное обеспечение программы»  Таблицу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709"/>
        <w:gridCol w:w="851"/>
        <w:gridCol w:w="708"/>
        <w:gridCol w:w="1276"/>
      </w:tblGrid>
      <w:tr w:rsidR="00923A6A" w:rsidRPr="00923A6A" w:rsidTr="00923A6A">
        <w:tc>
          <w:tcPr>
            <w:tcW w:w="3119"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Источник финансирования</w:t>
            </w:r>
          </w:p>
        </w:tc>
        <w:tc>
          <w:tcPr>
            <w:tcW w:w="850"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2017  г.</w:t>
            </w:r>
          </w:p>
        </w:tc>
        <w:tc>
          <w:tcPr>
            <w:tcW w:w="709"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2018 г.</w:t>
            </w:r>
          </w:p>
        </w:tc>
        <w:tc>
          <w:tcPr>
            <w:tcW w:w="851"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2019 г.</w:t>
            </w:r>
          </w:p>
        </w:tc>
        <w:tc>
          <w:tcPr>
            <w:tcW w:w="708"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2020 г. </w:t>
            </w:r>
          </w:p>
        </w:tc>
        <w:tc>
          <w:tcPr>
            <w:tcW w:w="1276"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Всего тыс.</w:t>
            </w:r>
            <w:r>
              <w:rPr>
                <w:rFonts w:ascii="Times New Roman" w:eastAsia="Calibri" w:hAnsi="Times New Roman" w:cs="Times New Roman"/>
                <w:sz w:val="12"/>
                <w:szCs w:val="12"/>
              </w:rPr>
              <w:t xml:space="preserve"> </w:t>
            </w:r>
            <w:r w:rsidRPr="00923A6A">
              <w:rPr>
                <w:rFonts w:ascii="Times New Roman" w:eastAsia="Calibri" w:hAnsi="Times New Roman" w:cs="Times New Roman"/>
                <w:sz w:val="12"/>
                <w:szCs w:val="12"/>
              </w:rPr>
              <w:t>рублей</w:t>
            </w:r>
          </w:p>
        </w:tc>
      </w:tr>
      <w:tr w:rsidR="00923A6A" w:rsidRPr="00923A6A" w:rsidTr="00923A6A">
        <w:tc>
          <w:tcPr>
            <w:tcW w:w="3119"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Средства местного бюджета</w:t>
            </w:r>
          </w:p>
        </w:tc>
        <w:tc>
          <w:tcPr>
            <w:tcW w:w="850"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569,942</w:t>
            </w:r>
          </w:p>
        </w:tc>
        <w:tc>
          <w:tcPr>
            <w:tcW w:w="709"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341,653</w:t>
            </w:r>
          </w:p>
        </w:tc>
        <w:tc>
          <w:tcPr>
            <w:tcW w:w="851"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500,0</w:t>
            </w:r>
          </w:p>
        </w:tc>
        <w:tc>
          <w:tcPr>
            <w:tcW w:w="708"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500,0</w:t>
            </w:r>
          </w:p>
        </w:tc>
        <w:tc>
          <w:tcPr>
            <w:tcW w:w="1276" w:type="dxa"/>
          </w:tcPr>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r w:rsidRPr="00923A6A">
              <w:rPr>
                <w:rFonts w:ascii="Times New Roman" w:eastAsia="Calibri" w:hAnsi="Times New Roman" w:cs="Times New Roman"/>
                <w:sz w:val="12"/>
                <w:szCs w:val="12"/>
              </w:rPr>
              <w:t>1 911,595</w:t>
            </w:r>
          </w:p>
        </w:tc>
      </w:tr>
    </w:tbl>
    <w:p w:rsidR="00923A6A" w:rsidRPr="00923A6A" w:rsidRDefault="00923A6A" w:rsidP="00923A6A">
      <w:pPr>
        <w:tabs>
          <w:tab w:val="left" w:pos="284"/>
        </w:tabs>
        <w:spacing w:after="0" w:line="240" w:lineRule="auto"/>
        <w:rPr>
          <w:rFonts w:ascii="Times New Roman" w:eastAsia="Calibri" w:hAnsi="Times New Roman" w:cs="Times New Roman"/>
          <w:sz w:val="12"/>
          <w:szCs w:val="12"/>
        </w:rPr>
      </w:pP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1.3. Приложение № 1 к Программе изложить в новой редакции согласно приложению № 1 к настоящему постановлению.</w:t>
      </w: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2. Опубликовать настоящее постановление в газете «Сергиевский вестник».</w:t>
      </w: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923A6A" w:rsidRPr="00923A6A" w:rsidRDefault="00923A6A" w:rsidP="00923A6A">
      <w:pPr>
        <w:tabs>
          <w:tab w:val="left" w:pos="284"/>
        </w:tabs>
        <w:spacing w:after="0" w:line="240" w:lineRule="auto"/>
        <w:ind w:firstLine="284"/>
        <w:jc w:val="both"/>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4.  </w:t>
      </w:r>
      <w:proofErr w:type="gramStart"/>
      <w:r w:rsidRPr="00923A6A">
        <w:rPr>
          <w:rFonts w:ascii="Times New Roman" w:eastAsia="Calibri" w:hAnsi="Times New Roman" w:cs="Times New Roman"/>
          <w:sz w:val="12"/>
          <w:szCs w:val="12"/>
        </w:rPr>
        <w:t>Контроль за</w:t>
      </w:r>
      <w:proofErr w:type="gramEnd"/>
      <w:r w:rsidRPr="00923A6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923A6A">
        <w:rPr>
          <w:rFonts w:ascii="Times New Roman" w:eastAsia="Calibri" w:hAnsi="Times New Roman" w:cs="Times New Roman"/>
          <w:sz w:val="12"/>
          <w:szCs w:val="12"/>
        </w:rPr>
        <w:t>Заболотина</w:t>
      </w:r>
      <w:proofErr w:type="spellEnd"/>
      <w:r w:rsidRPr="00923A6A">
        <w:rPr>
          <w:rFonts w:ascii="Times New Roman" w:eastAsia="Calibri" w:hAnsi="Times New Roman" w:cs="Times New Roman"/>
          <w:sz w:val="12"/>
          <w:szCs w:val="12"/>
        </w:rPr>
        <w:t xml:space="preserve">  С.Г.</w:t>
      </w:r>
    </w:p>
    <w:p w:rsidR="00923A6A" w:rsidRPr="00923A6A" w:rsidRDefault="00923A6A" w:rsidP="00923A6A">
      <w:pPr>
        <w:tabs>
          <w:tab w:val="left" w:pos="284"/>
        </w:tabs>
        <w:spacing w:after="0" w:line="240" w:lineRule="auto"/>
        <w:jc w:val="right"/>
        <w:rPr>
          <w:rFonts w:ascii="Times New Roman" w:eastAsia="Calibri" w:hAnsi="Times New Roman" w:cs="Times New Roman"/>
          <w:sz w:val="12"/>
          <w:szCs w:val="12"/>
        </w:rPr>
      </w:pPr>
      <w:r w:rsidRPr="00923A6A">
        <w:rPr>
          <w:rFonts w:ascii="Times New Roman" w:eastAsia="Calibri" w:hAnsi="Times New Roman" w:cs="Times New Roman"/>
          <w:sz w:val="12"/>
          <w:szCs w:val="12"/>
        </w:rPr>
        <w:t>Глава</w:t>
      </w:r>
    </w:p>
    <w:p w:rsidR="00923A6A" w:rsidRDefault="00923A6A" w:rsidP="00923A6A">
      <w:pPr>
        <w:tabs>
          <w:tab w:val="left" w:pos="284"/>
        </w:tabs>
        <w:spacing w:after="0" w:line="240" w:lineRule="auto"/>
        <w:jc w:val="right"/>
        <w:rPr>
          <w:rFonts w:ascii="Times New Roman" w:eastAsia="Calibri" w:hAnsi="Times New Roman" w:cs="Times New Roman"/>
          <w:sz w:val="12"/>
          <w:szCs w:val="12"/>
        </w:rPr>
      </w:pPr>
      <w:r w:rsidRPr="00923A6A">
        <w:rPr>
          <w:rFonts w:ascii="Times New Roman" w:eastAsia="Calibri" w:hAnsi="Times New Roman" w:cs="Times New Roman"/>
          <w:sz w:val="12"/>
          <w:szCs w:val="12"/>
        </w:rPr>
        <w:t>муниципального района Сергиевский</w:t>
      </w:r>
    </w:p>
    <w:p w:rsidR="00923A6A" w:rsidRDefault="00923A6A" w:rsidP="00923A6A">
      <w:pPr>
        <w:tabs>
          <w:tab w:val="left" w:pos="284"/>
        </w:tabs>
        <w:spacing w:after="0" w:line="240" w:lineRule="auto"/>
        <w:jc w:val="right"/>
        <w:rPr>
          <w:rFonts w:ascii="Times New Roman" w:eastAsia="Calibri" w:hAnsi="Times New Roman" w:cs="Times New Roman"/>
          <w:sz w:val="12"/>
          <w:szCs w:val="12"/>
        </w:rPr>
      </w:pPr>
      <w:r w:rsidRPr="00923A6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23A6A">
        <w:rPr>
          <w:rFonts w:ascii="Times New Roman" w:eastAsia="Calibri" w:hAnsi="Times New Roman" w:cs="Times New Roman"/>
          <w:sz w:val="12"/>
          <w:szCs w:val="12"/>
        </w:rPr>
        <w:t>Веселов</w:t>
      </w:r>
    </w:p>
    <w:p w:rsidR="00923A6A" w:rsidRPr="00923A6A" w:rsidRDefault="00923A6A" w:rsidP="00923A6A">
      <w:pPr>
        <w:tabs>
          <w:tab w:val="left" w:pos="284"/>
        </w:tabs>
        <w:spacing w:after="0" w:line="240" w:lineRule="auto"/>
        <w:jc w:val="right"/>
        <w:rPr>
          <w:rFonts w:ascii="Times New Roman" w:eastAsia="Calibri" w:hAnsi="Times New Roman" w:cs="Times New Roman"/>
          <w:sz w:val="12"/>
          <w:szCs w:val="12"/>
        </w:rPr>
      </w:pPr>
    </w:p>
    <w:p w:rsidR="00923A6A" w:rsidRPr="0080086E" w:rsidRDefault="00923A6A" w:rsidP="00923A6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923A6A" w:rsidRPr="0080086E" w:rsidRDefault="00923A6A" w:rsidP="00923A6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923A6A" w:rsidRPr="0080086E" w:rsidRDefault="00923A6A" w:rsidP="00923A6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923A6A" w:rsidRDefault="00923A6A" w:rsidP="00923A6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№1470</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ED6392" w:rsidRPr="00923A6A" w:rsidRDefault="00923A6A" w:rsidP="00923A6A">
      <w:pPr>
        <w:tabs>
          <w:tab w:val="left" w:pos="284"/>
        </w:tabs>
        <w:spacing w:after="0" w:line="240" w:lineRule="auto"/>
        <w:jc w:val="center"/>
        <w:rPr>
          <w:rFonts w:ascii="Times New Roman" w:eastAsia="Calibri" w:hAnsi="Times New Roman" w:cs="Times New Roman"/>
          <w:b/>
          <w:sz w:val="12"/>
          <w:szCs w:val="12"/>
        </w:rPr>
      </w:pPr>
      <w:r w:rsidRPr="00923A6A">
        <w:rPr>
          <w:rFonts w:ascii="Times New Roman" w:eastAsia="Calibri" w:hAnsi="Times New Roman" w:cs="Times New Roman"/>
          <w:b/>
          <w:sz w:val="12"/>
          <w:szCs w:val="12"/>
        </w:rPr>
        <w:t>Основные программные мероприятия</w:t>
      </w:r>
    </w:p>
    <w:tbl>
      <w:tblPr>
        <w:tblStyle w:val="212"/>
        <w:tblW w:w="7621" w:type="dxa"/>
        <w:tblLayout w:type="fixed"/>
        <w:tblLook w:val="0000" w:firstRow="0" w:lastRow="0" w:firstColumn="0" w:lastColumn="0" w:noHBand="0" w:noVBand="0"/>
      </w:tblPr>
      <w:tblGrid>
        <w:gridCol w:w="357"/>
        <w:gridCol w:w="9"/>
        <w:gridCol w:w="1727"/>
        <w:gridCol w:w="425"/>
        <w:gridCol w:w="425"/>
        <w:gridCol w:w="399"/>
        <w:gridCol w:w="27"/>
        <w:gridCol w:w="425"/>
        <w:gridCol w:w="81"/>
        <w:gridCol w:w="344"/>
        <w:gridCol w:w="709"/>
        <w:gridCol w:w="2126"/>
        <w:gridCol w:w="567"/>
      </w:tblGrid>
      <w:tr w:rsidR="00EB6AC3" w:rsidRPr="00923A6A" w:rsidTr="00EB6AC3">
        <w:trPr>
          <w:trHeight w:val="23"/>
        </w:trPr>
        <w:tc>
          <w:tcPr>
            <w:tcW w:w="357"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w:t>
            </w:r>
          </w:p>
        </w:tc>
        <w:tc>
          <w:tcPr>
            <w:tcW w:w="1736" w:type="dxa"/>
            <w:gridSpan w:val="2"/>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Наименование мероприятий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финансовые затраты (тыс. рублей)</w:t>
            </w:r>
          </w:p>
        </w:tc>
        <w:tc>
          <w:tcPr>
            <w:tcW w:w="709"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Источник</w:t>
            </w:r>
            <w:r>
              <w:rPr>
                <w:rFonts w:ascii="Times New Roman" w:eastAsia="Calibri" w:hAnsi="Times New Roman" w:cs="Times New Roman"/>
                <w:sz w:val="12"/>
                <w:szCs w:val="12"/>
              </w:rPr>
              <w:t xml:space="preserve"> </w:t>
            </w:r>
            <w:r w:rsidRPr="00923A6A">
              <w:rPr>
                <w:rFonts w:ascii="Times New Roman" w:eastAsia="Calibri" w:hAnsi="Times New Roman" w:cs="Times New Roman"/>
                <w:sz w:val="12"/>
                <w:szCs w:val="12"/>
              </w:rPr>
              <w:t>финансирования</w:t>
            </w:r>
          </w:p>
        </w:tc>
        <w:tc>
          <w:tcPr>
            <w:tcW w:w="2126"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Исполнители</w:t>
            </w:r>
          </w:p>
        </w:tc>
        <w:tc>
          <w:tcPr>
            <w:tcW w:w="567"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Срок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исполнения</w:t>
            </w:r>
          </w:p>
        </w:tc>
      </w:tr>
      <w:tr w:rsidR="00EB6AC3" w:rsidRPr="00923A6A" w:rsidTr="00EB6AC3">
        <w:trPr>
          <w:trHeight w:val="23"/>
        </w:trPr>
        <w:tc>
          <w:tcPr>
            <w:tcW w:w="357" w:type="dxa"/>
            <w:vMerge/>
          </w:tcPr>
          <w:p w:rsidR="00923A6A" w:rsidRPr="00923A6A" w:rsidRDefault="00923A6A" w:rsidP="00923A6A">
            <w:pPr>
              <w:tabs>
                <w:tab w:val="left" w:pos="284"/>
              </w:tabs>
              <w:rPr>
                <w:rFonts w:ascii="Times New Roman" w:eastAsia="Calibri" w:hAnsi="Times New Roman" w:cs="Times New Roman"/>
                <w:bCs/>
                <w:sz w:val="12"/>
                <w:szCs w:val="12"/>
              </w:rPr>
            </w:pPr>
          </w:p>
        </w:tc>
        <w:tc>
          <w:tcPr>
            <w:tcW w:w="1736" w:type="dxa"/>
            <w:gridSpan w:val="2"/>
            <w:vMerge/>
          </w:tcPr>
          <w:p w:rsidR="00923A6A" w:rsidRPr="00923A6A" w:rsidRDefault="00923A6A" w:rsidP="00923A6A">
            <w:pPr>
              <w:tabs>
                <w:tab w:val="left" w:pos="284"/>
              </w:tabs>
              <w:rPr>
                <w:rFonts w:ascii="Times New Roman" w:eastAsia="Calibri" w:hAnsi="Times New Roman" w:cs="Times New Roman"/>
                <w:sz w:val="12"/>
                <w:szCs w:val="12"/>
              </w:rPr>
            </w:pPr>
          </w:p>
        </w:tc>
        <w:tc>
          <w:tcPr>
            <w:tcW w:w="425" w:type="dxa"/>
            <w:vMerge w:val="restart"/>
          </w:tcPr>
          <w:p w:rsidR="00923A6A" w:rsidRPr="00EB6AC3" w:rsidRDefault="00923A6A" w:rsidP="00923A6A">
            <w:pPr>
              <w:tabs>
                <w:tab w:val="left" w:pos="284"/>
              </w:tabs>
              <w:rPr>
                <w:rFonts w:ascii="Times New Roman" w:eastAsia="Calibri" w:hAnsi="Times New Roman" w:cs="Times New Roman"/>
                <w:sz w:val="10"/>
                <w:szCs w:val="10"/>
              </w:rPr>
            </w:pPr>
            <w:r w:rsidRPr="00EB6AC3">
              <w:rPr>
                <w:rFonts w:ascii="Times New Roman" w:eastAsia="Calibri" w:hAnsi="Times New Roman" w:cs="Times New Roman"/>
                <w:sz w:val="10"/>
                <w:szCs w:val="10"/>
              </w:rPr>
              <w:t>Прогноз суммы расходов    (</w:t>
            </w:r>
            <w:proofErr w:type="spellStart"/>
            <w:r w:rsidRPr="00EB6AC3">
              <w:rPr>
                <w:rFonts w:ascii="Times New Roman" w:eastAsia="Calibri" w:hAnsi="Times New Roman" w:cs="Times New Roman"/>
                <w:sz w:val="10"/>
                <w:szCs w:val="10"/>
              </w:rPr>
              <w:t>тыс</w:t>
            </w:r>
            <w:proofErr w:type="gramStart"/>
            <w:r w:rsidRPr="00EB6AC3">
              <w:rPr>
                <w:rFonts w:ascii="Times New Roman" w:eastAsia="Calibri" w:hAnsi="Times New Roman" w:cs="Times New Roman"/>
                <w:sz w:val="10"/>
                <w:szCs w:val="10"/>
              </w:rPr>
              <w:t>.р</w:t>
            </w:r>
            <w:proofErr w:type="gramEnd"/>
            <w:r w:rsidRPr="00EB6AC3">
              <w:rPr>
                <w:rFonts w:ascii="Times New Roman" w:eastAsia="Calibri" w:hAnsi="Times New Roman" w:cs="Times New Roman"/>
                <w:sz w:val="10"/>
                <w:szCs w:val="10"/>
              </w:rPr>
              <w:t>уб</w:t>
            </w:r>
            <w:proofErr w:type="spellEnd"/>
            <w:r w:rsidRPr="00EB6AC3">
              <w:rPr>
                <w:rFonts w:ascii="Times New Roman" w:eastAsia="Calibri" w:hAnsi="Times New Roman" w:cs="Times New Roman"/>
                <w:sz w:val="10"/>
                <w:szCs w:val="10"/>
              </w:rPr>
              <w:t>.)</w:t>
            </w:r>
          </w:p>
        </w:tc>
        <w:tc>
          <w:tcPr>
            <w:tcW w:w="1701" w:type="dxa"/>
            <w:gridSpan w:val="6"/>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том числе по годам (</w:t>
            </w:r>
            <w:proofErr w:type="spellStart"/>
            <w:r w:rsidRPr="00923A6A">
              <w:rPr>
                <w:rFonts w:ascii="Times New Roman" w:eastAsia="Calibri" w:hAnsi="Times New Roman" w:cs="Times New Roman"/>
                <w:sz w:val="12"/>
                <w:szCs w:val="12"/>
              </w:rPr>
              <w:t>тыс</w:t>
            </w:r>
            <w:proofErr w:type="gramStart"/>
            <w:r w:rsidRPr="00923A6A">
              <w:rPr>
                <w:rFonts w:ascii="Times New Roman" w:eastAsia="Calibri" w:hAnsi="Times New Roman" w:cs="Times New Roman"/>
                <w:sz w:val="12"/>
                <w:szCs w:val="12"/>
              </w:rPr>
              <w:t>.р</w:t>
            </w:r>
            <w:proofErr w:type="gramEnd"/>
            <w:r w:rsidRPr="00923A6A">
              <w:rPr>
                <w:rFonts w:ascii="Times New Roman" w:eastAsia="Calibri" w:hAnsi="Times New Roman" w:cs="Times New Roman"/>
                <w:sz w:val="12"/>
                <w:szCs w:val="12"/>
              </w:rPr>
              <w:t>уб</w:t>
            </w:r>
            <w:proofErr w:type="spellEnd"/>
            <w:r w:rsidRPr="00923A6A">
              <w:rPr>
                <w:rFonts w:ascii="Times New Roman" w:eastAsia="Calibri" w:hAnsi="Times New Roman" w:cs="Times New Roman"/>
                <w:sz w:val="12"/>
                <w:szCs w:val="12"/>
              </w:rPr>
              <w:t>.)</w:t>
            </w:r>
          </w:p>
        </w:tc>
        <w:tc>
          <w:tcPr>
            <w:tcW w:w="709"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vMerge/>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vMerge/>
          </w:tcPr>
          <w:p w:rsidR="00923A6A" w:rsidRPr="00923A6A" w:rsidRDefault="00923A6A" w:rsidP="00923A6A">
            <w:pPr>
              <w:tabs>
                <w:tab w:val="left" w:pos="284"/>
              </w:tabs>
              <w:rPr>
                <w:rFonts w:ascii="Times New Roman" w:eastAsia="Calibri" w:hAnsi="Times New Roman" w:cs="Times New Roman"/>
                <w:bCs/>
                <w:sz w:val="12"/>
                <w:szCs w:val="12"/>
              </w:rPr>
            </w:pPr>
          </w:p>
        </w:tc>
        <w:tc>
          <w:tcPr>
            <w:tcW w:w="1736" w:type="dxa"/>
            <w:gridSpan w:val="2"/>
            <w:vMerge/>
          </w:tcPr>
          <w:p w:rsidR="00923A6A" w:rsidRPr="00923A6A" w:rsidRDefault="00923A6A" w:rsidP="00923A6A">
            <w:pPr>
              <w:tabs>
                <w:tab w:val="left" w:pos="284"/>
              </w:tabs>
              <w:rPr>
                <w:rFonts w:ascii="Times New Roman" w:eastAsia="Calibri" w:hAnsi="Times New Roman" w:cs="Times New Roman"/>
                <w:sz w:val="12"/>
                <w:szCs w:val="12"/>
              </w:rPr>
            </w:pPr>
          </w:p>
        </w:tc>
        <w:tc>
          <w:tcPr>
            <w:tcW w:w="425"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 г.</w:t>
            </w:r>
          </w:p>
        </w:tc>
        <w:tc>
          <w:tcPr>
            <w:tcW w:w="42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2018 г.</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2019 г.</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2020 г.</w:t>
            </w:r>
          </w:p>
        </w:tc>
        <w:tc>
          <w:tcPr>
            <w:tcW w:w="709"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vMerge/>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w:t>
            </w:r>
          </w:p>
        </w:tc>
        <w:tc>
          <w:tcPr>
            <w:tcW w:w="1701" w:type="dxa"/>
            <w:gridSpan w:val="5"/>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w:t>
            </w: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5</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6</w:t>
            </w:r>
          </w:p>
        </w:tc>
      </w:tr>
      <w:tr w:rsidR="00923A6A" w:rsidRPr="00923A6A" w:rsidTr="00EB6AC3">
        <w:trPr>
          <w:trHeight w:val="23"/>
        </w:trPr>
        <w:tc>
          <w:tcPr>
            <w:tcW w:w="7621" w:type="dxa"/>
            <w:gridSpan w:val="13"/>
          </w:tcPr>
          <w:p w:rsidR="00923A6A" w:rsidRPr="00923A6A" w:rsidRDefault="00923A6A" w:rsidP="00923A6A">
            <w:pPr>
              <w:numPr>
                <w:ilvl w:val="0"/>
                <w:numId w:val="17"/>
              </w:num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Организационные мероприятия</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1.1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на регулярной основе заседаний межведомственной комиссии по профилактике правонарушений.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w:t>
            </w:r>
            <w:proofErr w:type="gramStart"/>
            <w:r w:rsidRPr="00923A6A">
              <w:rPr>
                <w:rFonts w:ascii="Times New Roman" w:eastAsia="Calibri" w:hAnsi="Times New Roman" w:cs="Times New Roman"/>
                <w:sz w:val="12"/>
                <w:szCs w:val="12"/>
              </w:rPr>
              <w:t>о-</w:t>
            </w:r>
            <w:proofErr w:type="gramEnd"/>
            <w:r w:rsidRPr="00923A6A">
              <w:rPr>
                <w:rFonts w:ascii="Times New Roman" w:eastAsia="Calibri" w:hAnsi="Times New Roman" w:cs="Times New Roman"/>
                <w:sz w:val="12"/>
                <w:szCs w:val="12"/>
              </w:rPr>
              <w:t xml:space="preserve"> профилактических мероприятий по выявлению и пресечению: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-незаконной миграции иностранных граждан  и лиц без гражданства;</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-поступление на территорию района литературы пропагандирующей идеи экстремизма и терроризма.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i/>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1.3</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Контроль за</w:t>
            </w:r>
            <w:proofErr w:type="gramEnd"/>
            <w:r w:rsidRPr="00923A6A">
              <w:rPr>
                <w:rFonts w:ascii="Times New Roman" w:eastAsia="Calibri" w:hAnsi="Times New Roman" w:cs="Times New Roman"/>
                <w:sz w:val="12"/>
                <w:szCs w:val="12"/>
              </w:rPr>
              <w:t xml:space="preserve"> ходом исполнения программы.</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2. Нормативное правовое обеспечение профилактики правонарушений</w:t>
            </w: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2.1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по работе с молодежью Управления культуры, туризма и молодежной политики муниципального района Сергиевский,  Органы местного самоуправления муниципального района Сергиевский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Принятие  нормативных правовых актов по профи</w:t>
            </w:r>
            <w:r w:rsidRPr="00923A6A">
              <w:rPr>
                <w:rFonts w:ascii="Times New Roman" w:eastAsia="Calibri" w:hAnsi="Times New Roman" w:cs="Times New Roman"/>
                <w:sz w:val="12"/>
                <w:szCs w:val="12"/>
              </w:rPr>
              <w:softHyphen/>
              <w:t>лактике правонарушений.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Межведомственная комиссия по профилактике правонарушений, Органы местного самоуправле</w:t>
            </w:r>
            <w:r w:rsidRPr="00923A6A">
              <w:rPr>
                <w:rFonts w:ascii="Times New Roman" w:eastAsia="Calibri" w:hAnsi="Times New Roman" w:cs="Times New Roman"/>
                <w:sz w:val="12"/>
                <w:szCs w:val="12"/>
              </w:rPr>
              <w:softHyphen/>
              <w:t>ния муниципального района Сергиевский (по согласованию)</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 Профилактика правонарушений</w:t>
            </w:r>
          </w:p>
        </w:tc>
      </w:tr>
      <w:tr w:rsidR="00923A6A" w:rsidRPr="00923A6A" w:rsidTr="00EB6AC3">
        <w:trPr>
          <w:trHeight w:val="23"/>
        </w:trPr>
        <w:tc>
          <w:tcPr>
            <w:tcW w:w="7621" w:type="dxa"/>
            <w:gridSpan w:val="13"/>
          </w:tcPr>
          <w:p w:rsidR="00923A6A" w:rsidRPr="00F86A87"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3.1 Профилактика правонарушений в масштабах му</w:t>
            </w:r>
            <w:r w:rsidR="00F86A87">
              <w:rPr>
                <w:rFonts w:ascii="Times New Roman" w:eastAsia="Calibri" w:hAnsi="Times New Roman" w:cs="Times New Roman"/>
                <w:bCs/>
                <w:sz w:val="12"/>
                <w:szCs w:val="12"/>
              </w:rPr>
              <w:t>ниципального района Сергиевский</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923A6A">
              <w:rPr>
                <w:rFonts w:ascii="Times New Roman" w:eastAsia="Calibri" w:hAnsi="Times New Roman" w:cs="Times New Roman"/>
                <w:sz w:val="12"/>
                <w:szCs w:val="12"/>
              </w:rPr>
              <w:t>интернет-залов</w:t>
            </w:r>
            <w:proofErr w:type="gramEnd"/>
            <w:r w:rsidRPr="00923A6A">
              <w:rPr>
                <w:rFonts w:ascii="Times New Roman" w:eastAsia="Calibri" w:hAnsi="Times New Roman" w:cs="Times New Roman"/>
                <w:sz w:val="12"/>
                <w:szCs w:val="12"/>
              </w:rPr>
              <w:t>, работающих на бесплатной основе для определенных категорий граждан.</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Органы местного самоуправле</w:t>
            </w:r>
            <w:r w:rsidRPr="00923A6A">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министерства науки и образования Самарской области (по согласованию), Управление культуры, туризма и молодежной политики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проведения комплексных оздоровитель</w:t>
            </w:r>
            <w:r w:rsidRPr="00923A6A">
              <w:rPr>
                <w:rFonts w:ascii="Times New Roman" w:eastAsia="Calibri" w:hAnsi="Times New Roman" w:cs="Times New Roman"/>
                <w:sz w:val="12"/>
                <w:szCs w:val="12"/>
              </w:rPr>
              <w:softHyphen/>
              <w:t>ных,     физкультурно-спортивных     и     агитационно-пропагандистских мероприятий (спартакиад, фестива</w:t>
            </w:r>
            <w:r w:rsidRPr="00923A6A">
              <w:rPr>
                <w:rFonts w:ascii="Times New Roman" w:eastAsia="Calibri" w:hAnsi="Times New Roman" w:cs="Times New Roman"/>
                <w:sz w:val="12"/>
                <w:szCs w:val="12"/>
              </w:rPr>
              <w:softHyphen/>
              <w:t>лей, летних и зимних игр, походов и слетов, спортив</w:t>
            </w:r>
            <w:r w:rsidRPr="00923A6A">
              <w:rPr>
                <w:rFonts w:ascii="Times New Roman" w:eastAsia="Calibri"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Органы местного самоуправле</w:t>
            </w:r>
            <w:r w:rsidRPr="00923A6A">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  Управление культуры, туризма и молодежной политики муниципального района Сергиевский, МАУ «Олимп»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3.1.3</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Комитет по делам семьи и детства администрации муниципального района Сергиевский, ГКУ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«Сергиевский Центр «Семья»» (по согласованию), ГКУ СО СРЦ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3.1.4</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оперативно профилактического мероприятия «Правопорядок».</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Органы местного самоуправ</w:t>
            </w:r>
            <w:r w:rsidRPr="00923A6A">
              <w:rPr>
                <w:rFonts w:ascii="Times New Roman" w:eastAsia="Calibri" w:hAnsi="Times New Roman" w:cs="Times New Roman"/>
                <w:sz w:val="12"/>
                <w:szCs w:val="12"/>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3.1.5</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Осуществление </w:t>
            </w:r>
            <w:proofErr w:type="gramStart"/>
            <w:r w:rsidRPr="00923A6A">
              <w:rPr>
                <w:rFonts w:ascii="Times New Roman" w:eastAsia="Calibri" w:hAnsi="Times New Roman" w:cs="Times New Roman"/>
                <w:sz w:val="12"/>
                <w:szCs w:val="12"/>
              </w:rPr>
              <w:t>контроля за</w:t>
            </w:r>
            <w:proofErr w:type="gramEnd"/>
            <w:r w:rsidRPr="00923A6A">
              <w:rPr>
                <w:rFonts w:ascii="Times New Roman" w:eastAsia="Calibri"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 </w:t>
            </w:r>
          </w:p>
        </w:tc>
        <w:tc>
          <w:tcPr>
            <w:tcW w:w="2126" w:type="dxa"/>
            <w:gridSpan w:val="7"/>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bCs/>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3.1.6</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w:t>
            </w:r>
            <w:r w:rsidRPr="00923A6A">
              <w:rPr>
                <w:rFonts w:ascii="Times New Roman" w:eastAsia="Calibri" w:hAnsi="Times New Roman" w:cs="Times New Roman"/>
                <w:sz w:val="12"/>
                <w:szCs w:val="12"/>
              </w:rPr>
              <w:lastRenderedPageBreak/>
              <w:t xml:space="preserve">оборота алкогольной продукции. </w:t>
            </w:r>
          </w:p>
        </w:tc>
        <w:tc>
          <w:tcPr>
            <w:tcW w:w="2126" w:type="dxa"/>
            <w:gridSpan w:val="7"/>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lastRenderedPageBreak/>
              <w:t>финансирование осуществляется</w:t>
            </w:r>
          </w:p>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bCs/>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3.1.7</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923A6A">
              <w:rPr>
                <w:rFonts w:ascii="Times New Roman" w:eastAsia="Calibri" w:hAnsi="Times New Roman" w:cs="Times New Roman"/>
                <w:sz w:val="12"/>
                <w:szCs w:val="12"/>
              </w:rPr>
              <w:t>криминогенной обстановкой</w:t>
            </w:r>
            <w:proofErr w:type="gramEnd"/>
            <w:r w:rsidRPr="00923A6A">
              <w:rPr>
                <w:rFonts w:ascii="Times New Roman" w:eastAsia="Calibri" w:hAnsi="Times New Roman" w:cs="Times New Roman"/>
                <w:sz w:val="12"/>
                <w:szCs w:val="12"/>
              </w:rPr>
              <w:t xml:space="preserve"> дней комплексной профилактики, с привлечением всех заинтересованных служб. </w:t>
            </w:r>
          </w:p>
          <w:p w:rsidR="00923A6A" w:rsidRPr="00923A6A" w:rsidRDefault="00923A6A" w:rsidP="00923A6A">
            <w:pPr>
              <w:tabs>
                <w:tab w:val="left" w:pos="284"/>
              </w:tabs>
              <w:rPr>
                <w:rFonts w:ascii="Times New Roman" w:eastAsia="Calibri" w:hAnsi="Times New Roman" w:cs="Times New Roman"/>
                <w:sz w:val="12"/>
                <w:szCs w:val="12"/>
              </w:rPr>
            </w:pPr>
          </w:p>
        </w:tc>
        <w:tc>
          <w:tcPr>
            <w:tcW w:w="2126" w:type="dxa"/>
            <w:gridSpan w:val="7"/>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bCs/>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3.1.8</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Реализация комплекса совместных профилактических мероприятий </w:t>
            </w:r>
            <w:proofErr w:type="gramStart"/>
            <w:r w:rsidRPr="00923A6A">
              <w:rPr>
                <w:rFonts w:ascii="Times New Roman" w:eastAsia="Calibri" w:hAnsi="Times New Roman" w:cs="Times New Roman"/>
                <w:sz w:val="12"/>
                <w:szCs w:val="12"/>
              </w:rPr>
              <w:t>по</w:t>
            </w:r>
            <w:proofErr w:type="gramEnd"/>
            <w:r w:rsidRPr="00923A6A">
              <w:rPr>
                <w:rFonts w:ascii="Times New Roman" w:eastAsia="Calibri" w:hAnsi="Times New Roman" w:cs="Times New Roman"/>
                <w:sz w:val="12"/>
                <w:szCs w:val="12"/>
              </w:rPr>
              <w:t>:</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обеспечению общественного порядка и</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безопасности граждан при проведении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общественн</w:t>
            </w:r>
            <w:proofErr w:type="gramStart"/>
            <w:r w:rsidRPr="00923A6A">
              <w:rPr>
                <w:rFonts w:ascii="Times New Roman" w:eastAsia="Calibri" w:hAnsi="Times New Roman" w:cs="Times New Roman"/>
                <w:sz w:val="12"/>
                <w:szCs w:val="12"/>
              </w:rPr>
              <w:t>о-</w:t>
            </w:r>
            <w:proofErr w:type="gramEnd"/>
            <w:r w:rsidRPr="00923A6A">
              <w:rPr>
                <w:rFonts w:ascii="Times New Roman" w:eastAsia="Calibri" w:hAnsi="Times New Roman" w:cs="Times New Roman"/>
                <w:sz w:val="12"/>
                <w:szCs w:val="12"/>
              </w:rPr>
              <w:t xml:space="preserve"> политических, культурно-  зрелищных и спортивно-массовых мероприятий.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  Органы местного самоуправ</w:t>
            </w:r>
            <w:r w:rsidRPr="00923A6A">
              <w:rPr>
                <w:rFonts w:ascii="Times New Roman" w:eastAsia="Calibri" w:hAnsi="Times New Roman" w:cs="Times New Roman"/>
                <w:sz w:val="12"/>
                <w:szCs w:val="12"/>
              </w:rPr>
              <w:softHyphen/>
              <w:t>ления муниципального района Сергиевский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3.1.9</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Проведение мероприятий с целью изъятия у населения незаконно хранящегося огнестрельного оружия, боеприпасов, взрывчатых веществ и взрывных устройств.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3.1.10</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финансирование осуществляется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Территориальный отдел  Управления </w:t>
            </w:r>
            <w:proofErr w:type="spellStart"/>
            <w:r w:rsidRPr="00923A6A">
              <w:rPr>
                <w:rFonts w:ascii="Times New Roman" w:eastAsia="Calibri" w:hAnsi="Times New Roman" w:cs="Times New Roman"/>
                <w:sz w:val="12"/>
                <w:szCs w:val="12"/>
              </w:rPr>
              <w:t>Роспотребнадзора</w:t>
            </w:r>
            <w:proofErr w:type="spellEnd"/>
            <w:r w:rsidRPr="00923A6A">
              <w:rPr>
                <w:rFonts w:ascii="Times New Roman" w:eastAsia="Calibri" w:hAnsi="Times New Roman" w:cs="Times New Roman"/>
                <w:sz w:val="12"/>
                <w:szCs w:val="12"/>
              </w:rPr>
              <w:t xml:space="preserve"> по Самарской области (по согласованию),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3.2  Профилактика правонарушений несовершеннолетних и молодежи</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Северное управление министерства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w:t>
            </w:r>
          </w:p>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в летний период межведомственной операции «Подросток».</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w:t>
            </w: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923A6A">
              <w:rPr>
                <w:rFonts w:ascii="Times New Roman" w:eastAsia="Calibri" w:hAnsi="Times New Roman" w:cs="Times New Roman"/>
                <w:sz w:val="12"/>
                <w:szCs w:val="12"/>
              </w:rPr>
              <w:softHyphen/>
              <w:t xml:space="preserve">стерства образования и  науки Самарской области  (по согласованию), Комитет по делам семьи детства администрации муниципального района, Комиссия по делам несовершеннолетних и защите их прав при администрации муниципального района Сергиевский, ГКУ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«Сергиевский </w:t>
            </w:r>
            <w:r w:rsidRPr="00923A6A">
              <w:rPr>
                <w:rFonts w:ascii="Times New Roman" w:eastAsia="Calibri" w:hAnsi="Times New Roman" w:cs="Times New Roman"/>
                <w:sz w:val="12"/>
                <w:szCs w:val="12"/>
              </w:rPr>
              <w:lastRenderedPageBreak/>
              <w:t>Центр «Семья»» (по согласованию), Управления  культуры, туризма и молодежной политики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3.2.3</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923A6A" w:rsidRPr="00923A6A" w:rsidRDefault="00923A6A" w:rsidP="00923A6A">
            <w:pPr>
              <w:tabs>
                <w:tab w:val="left" w:pos="284"/>
              </w:tabs>
              <w:rPr>
                <w:rFonts w:ascii="Times New Roman" w:eastAsia="Calibri" w:hAnsi="Times New Roman" w:cs="Times New Roman"/>
                <w:sz w:val="12"/>
                <w:szCs w:val="12"/>
              </w:rPr>
            </w:pP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 xml:space="preserve">ки Самарской области (по согласованию), Комитет по делам семьи детства администрации муниципального района Сергиевский, ГКУ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«Сергиевский Центр «Семья»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w:t>
            </w:r>
            <w:r w:rsidRPr="00923A6A">
              <w:rPr>
                <w:rFonts w:ascii="Times New Roman" w:eastAsia="Calibri" w:hAnsi="Times New Roman" w:cs="Times New Roman"/>
                <w:sz w:val="12"/>
                <w:szCs w:val="12"/>
              </w:rPr>
              <w:softHyphen/>
              <w:t xml:space="preserve">ния муниципального района Сергиевский (по согласованию), Отдел МВД РФ по Сергиевскому району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3.2.4</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военно-патриотического лагеря для учащихся школ и студенчества.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Органы местного самоуправле</w:t>
            </w:r>
            <w:r w:rsidRPr="00923A6A">
              <w:rPr>
                <w:rFonts w:ascii="Times New Roman" w:eastAsia="Calibri" w:hAnsi="Times New Roman" w:cs="Times New Roman"/>
                <w:sz w:val="12"/>
                <w:szCs w:val="12"/>
              </w:rPr>
              <w:softHyphen/>
              <w:t>ния муниципального района Сергиевский (по согласованию), Северное Управление министерства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3.2.5</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Осуществление патриотического воспитания у  несовершеннолетних и студентов.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 Совет ветеранов воинов афганцев «Боевое Братство»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3.2.6</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 xml:space="preserve">ки Самарской области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3.2.7</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в период зимних каникул комплексной профилактической операции «Каникулы».</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 xml:space="preserve">ки Самарской области (по согласованию), Комитет по делам семьи и детства администрации муниципального района Сергиевский, ГКУ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«Сергиевский Центр «Семья»  (по согласованию), Отдел по работе с молодежью Управления культуры, туризма и молодежной политики администрации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3.2.8</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временной занятости несовершеннолетних граждан в возрасте от         14 до 18 лет в каникулы и свободное от учебы время.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Органы местного самоуправле</w:t>
            </w:r>
            <w:r w:rsidRPr="00923A6A">
              <w:rPr>
                <w:rFonts w:ascii="Times New Roman" w:eastAsia="Calibri" w:hAnsi="Times New Roman" w:cs="Times New Roman"/>
                <w:sz w:val="12"/>
                <w:szCs w:val="12"/>
              </w:rPr>
              <w:softHyphen/>
              <w:t>ния администрации муниципального района Сергиевский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 Комитет по делам семьи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 Отдел по работе с молодежью Управления культуры, туризма и молодежной политики администрации муниципального района Сергиевский, Отдел МВД РФ по</w:t>
            </w:r>
            <w:proofErr w:type="gramEnd"/>
            <w:r w:rsidRPr="00923A6A">
              <w:rPr>
                <w:rFonts w:ascii="Times New Roman" w:eastAsia="Calibri" w:hAnsi="Times New Roman" w:cs="Times New Roman"/>
                <w:sz w:val="12"/>
                <w:szCs w:val="12"/>
              </w:rPr>
              <w:t xml:space="preserve">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w:t>
            </w:r>
            <w:r w:rsidRPr="00923A6A">
              <w:rPr>
                <w:rFonts w:ascii="Times New Roman" w:eastAsia="Calibri" w:hAnsi="Times New Roman" w:cs="Times New Roman"/>
                <w:sz w:val="12"/>
                <w:szCs w:val="12"/>
              </w:rPr>
              <w:lastRenderedPageBreak/>
              <w:t>2.9</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Оказание содействия </w:t>
            </w:r>
            <w:r w:rsidRPr="00923A6A">
              <w:rPr>
                <w:rFonts w:ascii="Times New Roman" w:eastAsia="Calibri" w:hAnsi="Times New Roman" w:cs="Times New Roman"/>
                <w:sz w:val="12"/>
                <w:szCs w:val="12"/>
              </w:rPr>
              <w:lastRenderedPageBreak/>
              <w:t>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lastRenderedPageBreak/>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МВД РФ по Сергиевскому </w:t>
            </w:r>
            <w:r w:rsidRPr="00923A6A">
              <w:rPr>
                <w:rFonts w:ascii="Times New Roman" w:eastAsia="Calibri" w:hAnsi="Times New Roman" w:cs="Times New Roman"/>
                <w:sz w:val="12"/>
                <w:szCs w:val="12"/>
              </w:rPr>
              <w:lastRenderedPageBreak/>
              <w:t>району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        </w:t>
            </w:r>
            <w:r w:rsidRPr="00923A6A">
              <w:rPr>
                <w:rFonts w:ascii="Times New Roman" w:eastAsia="Calibri" w:hAnsi="Times New Roman" w:cs="Times New Roman"/>
                <w:sz w:val="12"/>
                <w:szCs w:val="12"/>
              </w:rPr>
              <w:lastRenderedPageBreak/>
              <w:t>2017-2020г.г.</w:t>
            </w: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3.2.10</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проведения мероприятий с несовер</w:t>
            </w:r>
            <w:r w:rsidRPr="00923A6A">
              <w:rPr>
                <w:rFonts w:ascii="Times New Roman" w:eastAsia="Calibri" w:hAnsi="Times New Roman" w:cs="Times New Roman"/>
                <w:sz w:val="12"/>
                <w:szCs w:val="12"/>
              </w:rPr>
              <w:softHyphen/>
              <w:t>шеннолетними, состоящими на учете в правоохранительных органах (праздники, спортивные сорев</w:t>
            </w:r>
            <w:r w:rsidRPr="00923A6A">
              <w:rPr>
                <w:rFonts w:ascii="Times New Roman" w:eastAsia="Calibri" w:hAnsi="Times New Roman" w:cs="Times New Roman"/>
                <w:sz w:val="12"/>
                <w:szCs w:val="12"/>
              </w:rPr>
              <w:softHyphen/>
              <w:t>нования) в каникулярное время.</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Комитет по делам семьи детства администрации муниципального района Сергиевский, Отдел МВД РФ по Сергиевскому району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  Органы местного самоуправле</w:t>
            </w:r>
            <w:r w:rsidRPr="00923A6A">
              <w:rPr>
                <w:rFonts w:ascii="Times New Roman" w:eastAsia="Calibri" w:hAnsi="Times New Roman" w:cs="Times New Roman"/>
                <w:sz w:val="12"/>
                <w:szCs w:val="12"/>
              </w:rPr>
              <w:softHyphen/>
              <w:t>ния муниципального района Сергиевский (по согласованию), Отдел по работе с молодежью Управления культуры, туризма и молодежной политики администрации муниципального района Сергиевский, Сергиевский, МАУ «Олимп» (по согласованию)</w:t>
            </w:r>
            <w:proofErr w:type="gramEnd"/>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3.2.11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923A6A">
              <w:rPr>
                <w:rFonts w:ascii="Times New Roman" w:eastAsia="Calibri" w:hAnsi="Times New Roman" w:cs="Times New Roman"/>
                <w:sz w:val="12"/>
                <w:szCs w:val="12"/>
              </w:rPr>
              <w:softHyphen/>
              <w:t>ке и борьбе с незаконным оборотом и употреблени</w:t>
            </w:r>
            <w:r w:rsidRPr="00923A6A">
              <w:rPr>
                <w:rFonts w:ascii="Times New Roman" w:eastAsia="Calibri"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МВД РФ по Сергиевскому району  (по согласованию), УФСКН России по Самарской области </w:t>
            </w:r>
            <w:proofErr w:type="spellStart"/>
            <w:r w:rsidRPr="00923A6A">
              <w:rPr>
                <w:rFonts w:ascii="Times New Roman" w:eastAsia="Calibri" w:hAnsi="Times New Roman" w:cs="Times New Roman"/>
                <w:sz w:val="12"/>
                <w:szCs w:val="12"/>
              </w:rPr>
              <w:t>Отрадненский</w:t>
            </w:r>
            <w:proofErr w:type="spellEnd"/>
            <w:r w:rsidRPr="00923A6A">
              <w:rPr>
                <w:rFonts w:ascii="Times New Roman" w:eastAsia="Calibri" w:hAnsi="Times New Roman" w:cs="Times New Roman"/>
                <w:sz w:val="12"/>
                <w:szCs w:val="12"/>
              </w:rPr>
              <w:t xml:space="preserve"> МРО (по согласованию), Северное    управление    мини</w:t>
            </w:r>
            <w:r w:rsidRPr="00923A6A">
              <w:rPr>
                <w:rFonts w:ascii="Times New Roman" w:eastAsia="Calibri" w:hAnsi="Times New Roman" w:cs="Times New Roman"/>
                <w:sz w:val="12"/>
                <w:szCs w:val="12"/>
              </w:rPr>
              <w:softHyphen/>
              <w:t xml:space="preserve">стерства образования и  науки Самарской области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3.2.12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Филиал по Сергиевскому району ФКУ УИИ ГУФСИН России  по Самарской области  (по согласованию), Северное Управление ми</w:t>
            </w:r>
            <w:r w:rsidRPr="00923A6A">
              <w:rPr>
                <w:rFonts w:ascii="Times New Roman" w:eastAsia="Calibri" w:hAnsi="Times New Roman" w:cs="Times New Roman"/>
                <w:sz w:val="12"/>
                <w:szCs w:val="12"/>
              </w:rPr>
              <w:softHyphen/>
              <w:t>нистерства образования и нау</w:t>
            </w:r>
            <w:r w:rsidRPr="00923A6A">
              <w:rPr>
                <w:rFonts w:ascii="Times New Roman" w:eastAsia="Calibri" w:hAnsi="Times New Roman" w:cs="Times New Roman"/>
                <w:sz w:val="12"/>
                <w:szCs w:val="12"/>
              </w:rPr>
              <w:softHyphen/>
              <w:t>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3.3 Профилактика правонарушений среди лиц, проповедующих экстремизм,</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 xml:space="preserve"> подготавли</w:t>
            </w:r>
            <w:r w:rsidRPr="00923A6A">
              <w:rPr>
                <w:rFonts w:ascii="Times New Roman" w:eastAsia="Calibri" w:hAnsi="Times New Roman" w:cs="Times New Roman"/>
                <w:bCs/>
                <w:sz w:val="12"/>
                <w:szCs w:val="12"/>
              </w:rPr>
              <w:softHyphen/>
              <w:t>вающих и замышляющих совершение террористических актов</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923A6A">
              <w:rPr>
                <w:rFonts w:ascii="Times New Roman" w:eastAsia="Calibri" w:hAnsi="Times New Roman" w:cs="Times New Roman"/>
                <w:sz w:val="12"/>
                <w:szCs w:val="12"/>
              </w:rPr>
              <w:t>контроля за</w:t>
            </w:r>
            <w:proofErr w:type="gramEnd"/>
            <w:r w:rsidRPr="00923A6A">
              <w:rPr>
                <w:rFonts w:ascii="Times New Roman" w:eastAsia="Calibri" w:hAnsi="Times New Roman" w:cs="Times New Roman"/>
                <w:sz w:val="12"/>
                <w:szCs w:val="12"/>
              </w:rPr>
              <w:t xml:space="preserve"> состоянием</w:t>
            </w:r>
            <w:r w:rsidR="00F86A87">
              <w:rPr>
                <w:rFonts w:ascii="Times New Roman" w:eastAsia="Calibri" w:hAnsi="Times New Roman" w:cs="Times New Roman"/>
                <w:sz w:val="12"/>
                <w:szCs w:val="12"/>
              </w:rPr>
              <w:t xml:space="preserve"> </w:t>
            </w:r>
            <w:proofErr w:type="spellStart"/>
            <w:r w:rsidR="00F86A87">
              <w:rPr>
                <w:rFonts w:ascii="Times New Roman" w:eastAsia="Calibri" w:hAnsi="Times New Roman" w:cs="Times New Roman"/>
                <w:sz w:val="12"/>
                <w:szCs w:val="12"/>
              </w:rPr>
              <w:t>техногенно</w:t>
            </w:r>
            <w:proofErr w:type="spellEnd"/>
            <w:r w:rsidR="00F86A87">
              <w:rPr>
                <w:rFonts w:ascii="Times New Roman" w:eastAsia="Calibri" w:hAnsi="Times New Roman" w:cs="Times New Roman"/>
                <w:sz w:val="12"/>
                <w:szCs w:val="12"/>
              </w:rPr>
              <w:t xml:space="preserve"> - опасных объектов.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Антитеррористическая комиссия при  администрации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информирования граждан в местах их массового  пребывания о действи</w:t>
            </w:r>
            <w:r w:rsidRPr="00923A6A">
              <w:rPr>
                <w:rFonts w:ascii="Times New Roman" w:eastAsia="Calibri" w:hAnsi="Times New Roman" w:cs="Times New Roman"/>
                <w:sz w:val="12"/>
                <w:szCs w:val="12"/>
              </w:rPr>
              <w:softHyphen/>
              <w:t>ях при угрозе возникновения террористических ак</w:t>
            </w:r>
            <w:r w:rsidRPr="00923A6A">
              <w:rPr>
                <w:rFonts w:ascii="Times New Roman" w:eastAsia="Calibri" w:hAnsi="Times New Roman" w:cs="Times New Roman"/>
                <w:sz w:val="12"/>
                <w:szCs w:val="12"/>
              </w:rPr>
              <w:softHyphen/>
              <w:t xml:space="preserve">тов.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Органы   местного самоуправления (по согласованию),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мероприятий направленных на поведение разъяснительной работы среди населения, </w:t>
            </w:r>
            <w:r w:rsidRPr="00923A6A">
              <w:rPr>
                <w:rFonts w:ascii="Times New Roman" w:eastAsia="Calibri" w:hAnsi="Times New Roman" w:cs="Times New Roman"/>
                <w:sz w:val="12"/>
                <w:szCs w:val="12"/>
              </w:rPr>
              <w:lastRenderedPageBreak/>
              <w:t>направленной на повышение бдительности и готовности к действиям при возникновении чрезвычайных ситуаций.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3.3.4</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Обеспечение оперативного контроля за экстремистки </w:t>
            </w:r>
            <w:proofErr w:type="gramStart"/>
            <w:r w:rsidRPr="00923A6A">
              <w:rPr>
                <w:rFonts w:ascii="Times New Roman" w:eastAsia="Calibri" w:hAnsi="Times New Roman" w:cs="Times New Roman"/>
                <w:sz w:val="12"/>
                <w:szCs w:val="12"/>
              </w:rPr>
              <w:t>настроенным</w:t>
            </w:r>
            <w:proofErr w:type="gramEnd"/>
            <w:r w:rsidRPr="00923A6A">
              <w:rPr>
                <w:rFonts w:ascii="Times New Roman" w:eastAsia="Calibri" w:hAnsi="Times New Roman" w:cs="Times New Roman"/>
                <w:sz w:val="12"/>
                <w:szCs w:val="12"/>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3.3.5</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Сбор и обобщение данных о лицах, проповедующих экстремизм, подготавливающих и замышляющих со</w:t>
            </w:r>
            <w:r w:rsidRPr="00923A6A">
              <w:rPr>
                <w:rFonts w:ascii="Times New Roman" w:eastAsia="Calibri" w:hAnsi="Times New Roman" w:cs="Times New Roman"/>
                <w:sz w:val="12"/>
                <w:szCs w:val="12"/>
              </w:rPr>
              <w:softHyphen/>
              <w:t>в</w:t>
            </w:r>
            <w:r w:rsidR="00F86A87">
              <w:rPr>
                <w:rFonts w:ascii="Times New Roman" w:eastAsia="Calibri" w:hAnsi="Times New Roman" w:cs="Times New Roman"/>
                <w:sz w:val="12"/>
                <w:szCs w:val="12"/>
              </w:rPr>
              <w:t>ершение террористических актов.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3.3.6</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Проведение профилактических мероприятий по предупреждению терроризма, политического экстремизма в национальных общинах и диаспорах.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МВД РФ по Сергиевскому району (по согласованию), Отдел в </w:t>
            </w:r>
            <w:proofErr w:type="spellStart"/>
            <w:r w:rsidRPr="00923A6A">
              <w:rPr>
                <w:rFonts w:ascii="Times New Roman" w:eastAsia="Calibri" w:hAnsi="Times New Roman" w:cs="Times New Roman"/>
                <w:sz w:val="12"/>
                <w:szCs w:val="12"/>
              </w:rPr>
              <w:t>г</w:t>
            </w:r>
            <w:proofErr w:type="gramStart"/>
            <w:r w:rsidRPr="00923A6A">
              <w:rPr>
                <w:rFonts w:ascii="Times New Roman" w:eastAsia="Calibri" w:hAnsi="Times New Roman" w:cs="Times New Roman"/>
                <w:sz w:val="12"/>
                <w:szCs w:val="12"/>
              </w:rPr>
              <w:t>.О</w:t>
            </w:r>
            <w:proofErr w:type="gramEnd"/>
            <w:r w:rsidRPr="00923A6A">
              <w:rPr>
                <w:rFonts w:ascii="Times New Roman" w:eastAsia="Calibri" w:hAnsi="Times New Roman" w:cs="Times New Roman"/>
                <w:sz w:val="12"/>
                <w:szCs w:val="12"/>
              </w:rPr>
              <w:t>традный</w:t>
            </w:r>
            <w:proofErr w:type="spellEnd"/>
            <w:r w:rsidRPr="00923A6A">
              <w:rPr>
                <w:rFonts w:ascii="Times New Roman" w:eastAsia="Calibri" w:hAnsi="Times New Roman" w:cs="Times New Roman"/>
                <w:sz w:val="12"/>
                <w:szCs w:val="12"/>
              </w:rPr>
              <w:t xml:space="preserve"> УФСБ России по Самарской области, Отдел УФМС России  по Самарской области в Сергиевском районе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3.3.7</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923A6A">
              <w:rPr>
                <w:rFonts w:ascii="Times New Roman" w:eastAsia="Calibri" w:hAnsi="Times New Roman" w:cs="Times New Roman"/>
                <w:sz w:val="12"/>
                <w:szCs w:val="12"/>
              </w:rPr>
              <w:softHyphen/>
              <w:t>стерства образования и  науки Самарской области (по согласованию),  Отдел по работе с молодежью Управления культуры, туризма и молодежной политики администрации муниципального района Сергиевский</w:t>
            </w:r>
          </w:p>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054" w:type="dxa"/>
            <w:gridSpan w:val="12"/>
          </w:tcPr>
          <w:p w:rsidR="00923A6A" w:rsidRPr="00F86A87"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3.4</w:t>
            </w:r>
            <w:r w:rsidRPr="00923A6A">
              <w:rPr>
                <w:rFonts w:ascii="Times New Roman" w:eastAsia="Calibri" w:hAnsi="Times New Roman" w:cs="Times New Roman"/>
                <w:bCs/>
                <w:sz w:val="12"/>
                <w:szCs w:val="12"/>
              </w:rPr>
              <w:t xml:space="preserve"> Профилактика правонарушений в рамках отдельной отрасли, сферы управления, предприятия,</w:t>
            </w:r>
            <w:r w:rsidR="00F86A87">
              <w:rPr>
                <w:rFonts w:ascii="Times New Roman" w:eastAsia="Calibri" w:hAnsi="Times New Roman" w:cs="Times New Roman"/>
                <w:sz w:val="12"/>
                <w:szCs w:val="12"/>
              </w:rPr>
              <w:t xml:space="preserve"> </w:t>
            </w:r>
            <w:r w:rsidRPr="00923A6A">
              <w:rPr>
                <w:rFonts w:ascii="Times New Roman" w:eastAsia="Calibri" w:hAnsi="Times New Roman" w:cs="Times New Roman"/>
                <w:bCs/>
                <w:sz w:val="12"/>
                <w:szCs w:val="12"/>
              </w:rPr>
              <w:t>организации, учреждения</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3.4.1</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Принятие мер  по предупреждению правонаруше</w:t>
            </w:r>
            <w:r w:rsidRPr="00923A6A">
              <w:rPr>
                <w:rFonts w:ascii="Times New Roman" w:eastAsia="Calibri" w:hAnsi="Times New Roman" w:cs="Times New Roman"/>
                <w:sz w:val="12"/>
                <w:szCs w:val="12"/>
              </w:rPr>
              <w:softHyphen/>
              <w:t>ний и защите  предприятий от преступ</w:t>
            </w:r>
            <w:r w:rsidRPr="00923A6A">
              <w:rPr>
                <w:rFonts w:ascii="Times New Roman" w:eastAsia="Calibri" w:hAnsi="Times New Roman" w:cs="Times New Roman"/>
                <w:sz w:val="12"/>
                <w:szCs w:val="12"/>
              </w:rPr>
              <w:softHyphen/>
              <w:t>ных посягательств путем реализации дополнитель</w:t>
            </w:r>
            <w:r w:rsidRPr="00923A6A">
              <w:rPr>
                <w:rFonts w:ascii="Times New Roman" w:eastAsia="Calibri" w:hAnsi="Times New Roman" w:cs="Times New Roman"/>
                <w:sz w:val="12"/>
                <w:szCs w:val="12"/>
              </w:rPr>
              <w:softHyphen/>
              <w:t>ных мер защиты (тревожные кнопки, инкассация).</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ОВО по Сергиевскому району </w:t>
            </w:r>
            <w:proofErr w:type="gramStart"/>
            <w:r w:rsidRPr="00923A6A">
              <w:rPr>
                <w:rFonts w:ascii="Times New Roman" w:eastAsia="Calibri" w:hAnsi="Times New Roman" w:cs="Times New Roman"/>
                <w:sz w:val="12"/>
                <w:szCs w:val="12"/>
              </w:rPr>
              <w:t>–Ф</w:t>
            </w:r>
            <w:proofErr w:type="gramEnd"/>
            <w:r w:rsidRPr="00923A6A">
              <w:rPr>
                <w:rFonts w:ascii="Times New Roman" w:eastAsia="Calibri" w:hAnsi="Times New Roman" w:cs="Times New Roman"/>
                <w:sz w:val="12"/>
                <w:szCs w:val="12"/>
              </w:rPr>
              <w:t>ФГКУ УВО МВД России по Самарской области</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5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3.4.2</w:t>
            </w:r>
          </w:p>
        </w:tc>
        <w:tc>
          <w:tcPr>
            <w:tcW w:w="173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Выработка системы мер по контролю за обеспечением технической </w:t>
            </w:r>
            <w:proofErr w:type="spellStart"/>
            <w:r w:rsidRPr="00923A6A">
              <w:rPr>
                <w:rFonts w:ascii="Times New Roman" w:eastAsia="Calibri" w:hAnsi="Times New Roman" w:cs="Times New Roman"/>
                <w:sz w:val="12"/>
                <w:szCs w:val="12"/>
              </w:rPr>
              <w:t>укрепленности</w:t>
            </w:r>
            <w:proofErr w:type="spellEnd"/>
            <w:r w:rsidRPr="00923A6A">
              <w:rPr>
                <w:rFonts w:ascii="Times New Roman" w:eastAsia="Calibri" w:hAnsi="Times New Roman" w:cs="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923A6A">
              <w:rPr>
                <w:rFonts w:ascii="Times New Roman" w:eastAsia="Calibri" w:hAnsi="Times New Roman" w:cs="Times New Roman"/>
                <w:sz w:val="12"/>
                <w:szCs w:val="12"/>
              </w:rPr>
              <w:t>дств пр</w:t>
            </w:r>
            <w:proofErr w:type="gramEnd"/>
            <w:r w:rsidRPr="00923A6A">
              <w:rPr>
                <w:rFonts w:ascii="Times New Roman" w:eastAsia="Calibri" w:hAnsi="Times New Roman" w:cs="Times New Roman"/>
                <w:sz w:val="12"/>
                <w:szCs w:val="12"/>
              </w:rPr>
              <w:t>и их транспортировке.</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r w:rsidRPr="00923A6A">
              <w:rPr>
                <w:rFonts w:ascii="Times New Roman" w:eastAsia="Calibri" w:hAnsi="Times New Roman" w:cs="Times New Roman"/>
                <w:sz w:val="12"/>
                <w:szCs w:val="12"/>
              </w:rPr>
              <w:t xml:space="preserve"> </w:t>
            </w:r>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ОВО по Сергиевскому району </w:t>
            </w:r>
            <w:proofErr w:type="gramStart"/>
            <w:r w:rsidRPr="00923A6A">
              <w:rPr>
                <w:rFonts w:ascii="Times New Roman" w:eastAsia="Calibri" w:hAnsi="Times New Roman" w:cs="Times New Roman"/>
                <w:sz w:val="12"/>
                <w:szCs w:val="12"/>
              </w:rPr>
              <w:t>–Ф</w:t>
            </w:r>
            <w:proofErr w:type="gramEnd"/>
            <w:r w:rsidRPr="00923A6A">
              <w:rPr>
                <w:rFonts w:ascii="Times New Roman" w:eastAsia="Calibri" w:hAnsi="Times New Roman" w:cs="Times New Roman"/>
                <w:sz w:val="12"/>
                <w:szCs w:val="12"/>
              </w:rPr>
              <w:t xml:space="preserve">ФГКУ УВО МВД России по Самарской области, Отдел  надзорной деятельности муниципальных районов Сергиевский и </w:t>
            </w:r>
            <w:proofErr w:type="spellStart"/>
            <w:r w:rsidRPr="00923A6A">
              <w:rPr>
                <w:rFonts w:ascii="Times New Roman" w:eastAsia="Calibri" w:hAnsi="Times New Roman" w:cs="Times New Roman"/>
                <w:sz w:val="12"/>
                <w:szCs w:val="12"/>
              </w:rPr>
              <w:t>Исаклинский</w:t>
            </w:r>
            <w:proofErr w:type="spellEnd"/>
            <w:r w:rsidRPr="00923A6A">
              <w:rPr>
                <w:rFonts w:ascii="Times New Roman" w:eastAsia="Calibri" w:hAnsi="Times New Roman" w:cs="Times New Roman"/>
                <w:sz w:val="12"/>
                <w:szCs w:val="12"/>
              </w:rPr>
              <w:t xml:space="preserve">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3.5 Профилактика нарушений законодательства о гражданстве, предупреждение и пресечение не</w:t>
            </w:r>
            <w:r w:rsidRPr="00923A6A">
              <w:rPr>
                <w:rFonts w:ascii="Times New Roman" w:eastAsia="Calibri" w:hAnsi="Times New Roman" w:cs="Times New Roman"/>
                <w:bCs/>
                <w:sz w:val="12"/>
                <w:szCs w:val="12"/>
              </w:rPr>
              <w:softHyphen/>
              <w:t>легальной миграции</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3.5.1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Создание системы </w:t>
            </w:r>
            <w:proofErr w:type="spellStart"/>
            <w:r w:rsidRPr="00923A6A">
              <w:rPr>
                <w:rFonts w:ascii="Times New Roman" w:eastAsia="Calibri" w:hAnsi="Times New Roman" w:cs="Times New Roman"/>
                <w:sz w:val="12"/>
                <w:szCs w:val="12"/>
              </w:rPr>
              <w:t>дактилоскопирования</w:t>
            </w:r>
            <w:proofErr w:type="spellEnd"/>
            <w:r w:rsidRPr="00923A6A">
              <w:rPr>
                <w:rFonts w:ascii="Times New Roman" w:eastAsia="Calibri" w:hAnsi="Times New Roman" w:cs="Times New Roman"/>
                <w:sz w:val="12"/>
                <w:szCs w:val="12"/>
              </w:rPr>
              <w:t xml:space="preserve"> и учета ино</w:t>
            </w:r>
            <w:r w:rsidRPr="00923A6A">
              <w:rPr>
                <w:rFonts w:ascii="Times New Roman" w:eastAsia="Calibri" w:hAnsi="Times New Roman" w:cs="Times New Roman"/>
                <w:sz w:val="12"/>
                <w:szCs w:val="12"/>
              </w:rPr>
              <w:softHyphen/>
              <w:t>странных граждан и лиц без гражданства, прибыв</w:t>
            </w:r>
            <w:r w:rsidRPr="00923A6A">
              <w:rPr>
                <w:rFonts w:ascii="Times New Roman" w:eastAsia="Calibri" w:hAnsi="Times New Roman" w:cs="Times New Roman"/>
                <w:sz w:val="12"/>
                <w:szCs w:val="12"/>
              </w:rPr>
              <w:softHyphen/>
              <w:t>ших на территорию РФ для осуществления трудо</w:t>
            </w:r>
            <w:r w:rsidRPr="00923A6A">
              <w:rPr>
                <w:rFonts w:ascii="Times New Roman" w:eastAsia="Calibri" w:hAnsi="Times New Roman" w:cs="Times New Roman"/>
                <w:sz w:val="12"/>
                <w:szCs w:val="12"/>
              </w:rPr>
              <w:softHyphen/>
              <w:t>вой деятельности.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sz w:val="12"/>
                <w:szCs w:val="12"/>
              </w:rPr>
              <w:t xml:space="preserve"> в рамках основной деятельности</w:t>
            </w:r>
            <w:r w:rsidRPr="00923A6A">
              <w:rPr>
                <w:rFonts w:ascii="Times New Roman" w:eastAsia="Calibri" w:hAnsi="Times New Roman" w:cs="Times New Roman"/>
                <w:bCs/>
                <w:sz w:val="12"/>
                <w:szCs w:val="12"/>
              </w:rPr>
              <w:t xml:space="preserve"> </w:t>
            </w:r>
          </w:p>
        </w:tc>
        <w:tc>
          <w:tcPr>
            <w:tcW w:w="709" w:type="dxa"/>
          </w:tcPr>
          <w:p w:rsidR="00923A6A" w:rsidRPr="00923A6A" w:rsidRDefault="00923A6A" w:rsidP="00923A6A">
            <w:pPr>
              <w:tabs>
                <w:tab w:val="left" w:pos="284"/>
              </w:tabs>
              <w:rPr>
                <w:rFonts w:ascii="Times New Roman" w:eastAsia="Calibri" w:hAnsi="Times New Roman" w:cs="Times New Roman"/>
                <w:bCs/>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УФМС России  по Самарской области в Сергиевском районе (по согласованию), Отдел МВД РФ по Сергиевскому району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3.5</w:t>
            </w:r>
            <w:r w:rsidRPr="00923A6A">
              <w:rPr>
                <w:rFonts w:ascii="Times New Roman" w:eastAsia="Calibri" w:hAnsi="Times New Roman" w:cs="Times New Roman"/>
                <w:sz w:val="12"/>
                <w:szCs w:val="12"/>
              </w:rPr>
              <w:lastRenderedPageBreak/>
              <w:t>.2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Проведение проверок </w:t>
            </w:r>
            <w:r w:rsidRPr="00923A6A">
              <w:rPr>
                <w:rFonts w:ascii="Times New Roman" w:eastAsia="Calibri" w:hAnsi="Times New Roman" w:cs="Times New Roman"/>
                <w:sz w:val="12"/>
                <w:szCs w:val="12"/>
              </w:rPr>
              <w:lastRenderedPageBreak/>
              <w:t>общежитий, гостиниц с целью выявления нарушений регистрационного учета граждан РФ, иностранных граждан и лиц без гражданства.</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УФМС России  по Самарской </w:t>
            </w:r>
            <w:r w:rsidRPr="00923A6A">
              <w:rPr>
                <w:rFonts w:ascii="Times New Roman" w:eastAsia="Calibri" w:hAnsi="Times New Roman" w:cs="Times New Roman"/>
                <w:sz w:val="12"/>
                <w:szCs w:val="12"/>
              </w:rPr>
              <w:lastRenderedPageBreak/>
              <w:t xml:space="preserve">области в Сергиевском районе (по согласованию), Отдел МВД РФ по Сергиевскому району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 xml:space="preserve">  2017-</w:t>
            </w:r>
            <w:r w:rsidRPr="00923A6A">
              <w:rPr>
                <w:rFonts w:ascii="Times New Roman" w:eastAsia="Calibri" w:hAnsi="Times New Roman" w:cs="Times New Roman"/>
                <w:sz w:val="12"/>
                <w:szCs w:val="12"/>
              </w:rPr>
              <w:lastRenderedPageBreak/>
              <w:t>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3.5.3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7621" w:type="dxa"/>
            <w:gridSpan w:val="13"/>
          </w:tcPr>
          <w:p w:rsidR="00EB6AC3" w:rsidRPr="00923A6A" w:rsidRDefault="00EB6AC3"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3.6 Профилактика правонарушений среди лиц, осужденных к наказаниям, не связанным с лишением свободы</w:t>
            </w:r>
          </w:p>
          <w:p w:rsidR="00EB6AC3" w:rsidRPr="00923A6A" w:rsidRDefault="00EB6AC3"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и лиц,  освободившихся из мест лишения свободы</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3.6.1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ГУ Центр занятости населения (по согласованию), Отдел МВД РФ по Сергиевскому району (по согласованию), Отдел УФМС России  по Самарской области в Сергиевском районе (по согласованию), Органы местного самоуправления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3.6.2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Оказание помощи в оформлении документов удостоверяющих личность лицам, осужденным без лишения свободы в целях трудоустройства.</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УФМС России  по Самарской области в Сергиевском районе (по согласованию), филиал по Сергиевскому району ФКУ УИИ ГУФСИН России по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2015-2020г.г.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3.6.3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Филиал по Сергиевскому району ФКУ УИИ ГУФСИН России по Самарской области, Органы местного самоуправления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F86A87">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3.6.4</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Обеспечение своевременного информирования орга</w:t>
            </w:r>
            <w:r w:rsidRPr="00923A6A">
              <w:rPr>
                <w:rFonts w:ascii="Times New Roman" w:eastAsia="Calibri"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Филиал по Сергиевскому району ФКУ УИИ ГУФСИН России по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 xml:space="preserve">3.7 Профилактика правонарушений, связанных </w:t>
            </w:r>
            <w:r w:rsidRPr="00923A6A">
              <w:rPr>
                <w:rFonts w:ascii="Times New Roman" w:eastAsia="Calibri" w:hAnsi="Times New Roman" w:cs="Times New Roman"/>
                <w:sz w:val="12"/>
                <w:szCs w:val="12"/>
              </w:rPr>
              <w:t xml:space="preserve">с </w:t>
            </w:r>
            <w:r w:rsidRPr="00923A6A">
              <w:rPr>
                <w:rFonts w:ascii="Times New Roman" w:eastAsia="Calibri" w:hAnsi="Times New Roman" w:cs="Times New Roman"/>
                <w:bCs/>
                <w:sz w:val="12"/>
                <w:szCs w:val="12"/>
              </w:rPr>
              <w:t>незаконным оборотом наркотиков и алкоголем</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3.7.1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Северное    управление    мини</w:t>
            </w:r>
            <w:r w:rsidRPr="00923A6A">
              <w:rPr>
                <w:rFonts w:ascii="Times New Roman" w:eastAsia="Calibri" w:hAnsi="Times New Roman" w:cs="Times New Roman"/>
                <w:sz w:val="12"/>
                <w:szCs w:val="12"/>
              </w:rPr>
              <w:softHyphen/>
              <w:t>стерства образования и науки Самарской области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3.7.2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и проведение конкурсов рисунков «Молодежь против наркотиков».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Северное    управление    мини</w:t>
            </w:r>
            <w:r w:rsidRPr="00923A6A">
              <w:rPr>
                <w:rFonts w:ascii="Times New Roman" w:eastAsia="Calibri" w:hAnsi="Times New Roman" w:cs="Times New Roman"/>
                <w:sz w:val="12"/>
                <w:szCs w:val="12"/>
              </w:rPr>
              <w:softHyphen/>
              <w:t xml:space="preserve">стерства образования и науки Самарской области (по согласованию), структурное подразделение ГБОУ СОШ № 2 </w:t>
            </w:r>
            <w:proofErr w:type="spellStart"/>
            <w:r w:rsidRPr="00923A6A">
              <w:rPr>
                <w:rFonts w:ascii="Times New Roman" w:eastAsia="Calibri" w:hAnsi="Times New Roman" w:cs="Times New Roman"/>
                <w:sz w:val="12"/>
                <w:szCs w:val="12"/>
              </w:rPr>
              <w:t>пгт</w:t>
            </w:r>
            <w:proofErr w:type="spellEnd"/>
            <w:r w:rsidRPr="00923A6A">
              <w:rPr>
                <w:rFonts w:ascii="Times New Roman" w:eastAsia="Calibri" w:hAnsi="Times New Roman" w:cs="Times New Roman"/>
                <w:sz w:val="12"/>
                <w:szCs w:val="12"/>
              </w:rPr>
              <w:t xml:space="preserve"> Суходол (по согласованию) </w:t>
            </w:r>
          </w:p>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3.7.3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Выявление лиц, осуществляющих нелегальный оборот алкогольной продукции.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Органы местного самоуправления (по согласованию)</w:t>
            </w:r>
          </w:p>
        </w:tc>
        <w:tc>
          <w:tcPr>
            <w:tcW w:w="567" w:type="dxa"/>
          </w:tcPr>
          <w:p w:rsidR="00923A6A" w:rsidRPr="00923A6A" w:rsidRDefault="00F86A87" w:rsidP="00F86A8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3.7.4</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Управление ФСКН России </w:t>
            </w:r>
            <w:proofErr w:type="spellStart"/>
            <w:r w:rsidRPr="00923A6A">
              <w:rPr>
                <w:rFonts w:ascii="Times New Roman" w:eastAsia="Calibri" w:hAnsi="Times New Roman" w:cs="Times New Roman"/>
                <w:sz w:val="12"/>
                <w:szCs w:val="12"/>
              </w:rPr>
              <w:t>Отрадненский</w:t>
            </w:r>
            <w:proofErr w:type="spellEnd"/>
            <w:r w:rsidRPr="00923A6A">
              <w:rPr>
                <w:rFonts w:ascii="Times New Roman" w:eastAsia="Calibri" w:hAnsi="Times New Roman" w:cs="Times New Roman"/>
                <w:sz w:val="12"/>
                <w:szCs w:val="12"/>
              </w:rPr>
              <w:t xml:space="preserve"> МРО по Самарской области, Отдел МВД РФ по Сергиевскому району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3.7.5</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3.7.6</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и проведение целевых операций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r w:rsidRPr="00923A6A">
              <w:rPr>
                <w:rFonts w:ascii="Times New Roman" w:eastAsia="Calibri" w:hAnsi="Times New Roman" w:cs="Times New Roman"/>
                <w:sz w:val="12"/>
                <w:szCs w:val="12"/>
                <w:u w:val="single"/>
              </w:rPr>
              <w:t xml:space="preserve"> </w:t>
            </w:r>
            <w:r w:rsidRPr="00923A6A">
              <w:rPr>
                <w:rFonts w:ascii="Times New Roman" w:eastAsia="Calibri" w:hAnsi="Times New Roman" w:cs="Times New Roman"/>
                <w:sz w:val="12"/>
                <w:szCs w:val="12"/>
              </w:rPr>
              <w:t xml:space="preserve">по выявлению и пресечению каналов контрабандой транспортировки наркотиков автомобильным транспортом,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по выявлению и перекрытию источников каналов поступления наркотических и сильнодействующих лекарственных средств в нелегальный оборот, </w:t>
            </w:r>
          </w:p>
          <w:p w:rsidR="00923A6A" w:rsidRPr="00923A6A" w:rsidRDefault="00923A6A" w:rsidP="00F86A87">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923A6A">
              <w:rPr>
                <w:rFonts w:ascii="Times New Roman" w:eastAsia="Calibri" w:hAnsi="Times New Roman" w:cs="Times New Roman"/>
                <w:sz w:val="12"/>
                <w:szCs w:val="12"/>
              </w:rPr>
              <w:t>уничтожения</w:t>
            </w:r>
            <w:proofErr w:type="gramEnd"/>
            <w:r w:rsidRPr="00923A6A">
              <w:rPr>
                <w:rFonts w:ascii="Times New Roman" w:eastAsia="Calibri" w:hAnsi="Times New Roman" w:cs="Times New Roman"/>
                <w:sz w:val="12"/>
                <w:szCs w:val="12"/>
              </w:rPr>
              <w:t xml:space="preserve"> дикорастущих и культивиру</w:t>
            </w:r>
            <w:r w:rsidR="00F86A87">
              <w:rPr>
                <w:rFonts w:ascii="Times New Roman" w:eastAsia="Calibri" w:hAnsi="Times New Roman" w:cs="Times New Roman"/>
                <w:sz w:val="12"/>
                <w:szCs w:val="12"/>
              </w:rPr>
              <w:t xml:space="preserve">емых </w:t>
            </w:r>
            <w:proofErr w:type="spellStart"/>
            <w:r w:rsidR="00F86A87">
              <w:rPr>
                <w:rFonts w:ascii="Times New Roman" w:eastAsia="Calibri" w:hAnsi="Times New Roman" w:cs="Times New Roman"/>
                <w:sz w:val="12"/>
                <w:szCs w:val="12"/>
              </w:rPr>
              <w:t>наркосодержащих</w:t>
            </w:r>
            <w:proofErr w:type="spellEnd"/>
            <w:r w:rsidR="00F86A87">
              <w:rPr>
                <w:rFonts w:ascii="Times New Roman" w:eastAsia="Calibri" w:hAnsi="Times New Roman" w:cs="Times New Roman"/>
                <w:sz w:val="12"/>
                <w:szCs w:val="12"/>
              </w:rPr>
              <w:t xml:space="preserve"> растений.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финансирование осуществляется</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в  рамках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МВД РФ по Сергиевскому району (по согласованию), </w:t>
            </w:r>
            <w:proofErr w:type="spellStart"/>
            <w:r w:rsidRPr="00923A6A">
              <w:rPr>
                <w:rFonts w:ascii="Times New Roman" w:eastAsia="Calibri" w:hAnsi="Times New Roman" w:cs="Times New Roman"/>
                <w:sz w:val="12"/>
                <w:szCs w:val="12"/>
              </w:rPr>
              <w:t>Отрадненский</w:t>
            </w:r>
            <w:proofErr w:type="spellEnd"/>
            <w:r w:rsidRPr="00923A6A">
              <w:rPr>
                <w:rFonts w:ascii="Times New Roman" w:eastAsia="Calibri" w:hAnsi="Times New Roman" w:cs="Times New Roman"/>
                <w:sz w:val="12"/>
                <w:szCs w:val="12"/>
              </w:rPr>
              <w:t xml:space="preserve"> МРО УФСКН России по Самарской области.</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bCs/>
                <w:sz w:val="12"/>
                <w:szCs w:val="12"/>
              </w:rPr>
              <w:t xml:space="preserve">3.8. Профилактика правонарушений в общественных местах </w:t>
            </w:r>
            <w:r w:rsidRPr="00923A6A">
              <w:rPr>
                <w:rFonts w:ascii="Times New Roman" w:eastAsia="Calibri" w:hAnsi="Times New Roman" w:cs="Times New Roman"/>
                <w:sz w:val="12"/>
                <w:szCs w:val="12"/>
              </w:rPr>
              <w:t xml:space="preserve">и </w:t>
            </w:r>
            <w:r w:rsidRPr="00923A6A">
              <w:rPr>
                <w:rFonts w:ascii="Times New Roman" w:eastAsia="Calibri" w:hAnsi="Times New Roman" w:cs="Times New Roman"/>
                <w:bCs/>
                <w:sz w:val="12"/>
                <w:szCs w:val="12"/>
              </w:rPr>
              <w:t>на улицах</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bCs/>
                <w:sz w:val="12"/>
                <w:szCs w:val="12"/>
              </w:rPr>
            </w:pP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Всего за 2017-2020 гг.</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2017г.</w:t>
            </w:r>
          </w:p>
        </w:tc>
        <w:tc>
          <w:tcPr>
            <w:tcW w:w="42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2018г.</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2019г.</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2020 г.</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3.8.1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1159,942</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259,942</w:t>
            </w:r>
          </w:p>
        </w:tc>
        <w:tc>
          <w:tcPr>
            <w:tcW w:w="426" w:type="dxa"/>
            <w:gridSpan w:val="2"/>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300,00</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300,00</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300,00</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Местный</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бюджет</w:t>
            </w: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3.8.2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деятельности некоммерческой организации «Хуторское казачье общество «Казачья Вольница»» (в том числе укрепление материально технической базы).</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341,653</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100,00</w:t>
            </w:r>
          </w:p>
        </w:tc>
        <w:tc>
          <w:tcPr>
            <w:tcW w:w="426" w:type="dxa"/>
            <w:gridSpan w:val="2"/>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41,653</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100,00</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100,00</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Местный</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бюджет</w:t>
            </w: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3.8.3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Оборудование  мест  массового пребывания граждан системами видео наблюдения.</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410,00</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210,00</w:t>
            </w:r>
          </w:p>
        </w:tc>
        <w:tc>
          <w:tcPr>
            <w:tcW w:w="42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p>
        </w:tc>
        <w:tc>
          <w:tcPr>
            <w:tcW w:w="425"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100,00</w:t>
            </w:r>
          </w:p>
        </w:tc>
        <w:tc>
          <w:tcPr>
            <w:tcW w:w="425"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100,00</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Местный</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бюджет</w:t>
            </w: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Администрация муниципального района Сергиевский.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923A6A" w:rsidRPr="00923A6A" w:rsidTr="00EB6AC3">
        <w:trPr>
          <w:trHeight w:val="23"/>
        </w:trPr>
        <w:tc>
          <w:tcPr>
            <w:tcW w:w="7621" w:type="dxa"/>
            <w:gridSpan w:val="13"/>
          </w:tcPr>
          <w:p w:rsidR="00923A6A" w:rsidRPr="00923A6A" w:rsidRDefault="00923A6A"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3.9  Профилактика правонарушений на административных участках</w:t>
            </w:r>
          </w:p>
        </w:tc>
      </w:tr>
      <w:tr w:rsidR="0030392D" w:rsidRPr="00923A6A" w:rsidTr="0030392D">
        <w:trPr>
          <w:trHeight w:val="23"/>
        </w:trPr>
        <w:tc>
          <w:tcPr>
            <w:tcW w:w="366" w:type="dxa"/>
            <w:gridSpan w:val="2"/>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3.9.1.</w:t>
            </w:r>
          </w:p>
        </w:tc>
        <w:tc>
          <w:tcPr>
            <w:tcW w:w="1727"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Оснащение </w:t>
            </w:r>
            <w:proofErr w:type="gramStart"/>
            <w:r w:rsidRPr="00923A6A">
              <w:rPr>
                <w:rFonts w:ascii="Times New Roman" w:eastAsia="Calibri" w:hAnsi="Times New Roman" w:cs="Times New Roman"/>
                <w:sz w:val="12"/>
                <w:szCs w:val="12"/>
              </w:rPr>
              <w:t>комнат приема граждан  участковых уполномоченных полиции Отдела МВД России</w:t>
            </w:r>
            <w:proofErr w:type="gramEnd"/>
            <w:r w:rsidRPr="00923A6A">
              <w:rPr>
                <w:rFonts w:ascii="Times New Roman" w:eastAsia="Calibri" w:hAnsi="Times New Roman" w:cs="Times New Roman"/>
                <w:sz w:val="12"/>
                <w:szCs w:val="12"/>
              </w:rPr>
              <w:t xml:space="preserve"> по Сергиевскому району.   </w:t>
            </w:r>
          </w:p>
        </w:tc>
        <w:tc>
          <w:tcPr>
            <w:tcW w:w="425"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w:t>
            </w:r>
          </w:p>
        </w:tc>
        <w:tc>
          <w:tcPr>
            <w:tcW w:w="425"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p>
        </w:tc>
        <w:tc>
          <w:tcPr>
            <w:tcW w:w="426" w:type="dxa"/>
            <w:gridSpan w:val="2"/>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p>
        </w:tc>
        <w:tc>
          <w:tcPr>
            <w:tcW w:w="425"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p>
        </w:tc>
        <w:tc>
          <w:tcPr>
            <w:tcW w:w="425" w:type="dxa"/>
            <w:gridSpan w:val="2"/>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w:t>
            </w:r>
          </w:p>
        </w:tc>
        <w:tc>
          <w:tcPr>
            <w:tcW w:w="709" w:type="dxa"/>
          </w:tcPr>
          <w:p w:rsidR="0030392D" w:rsidRPr="00923A6A" w:rsidRDefault="0030392D" w:rsidP="00923A6A">
            <w:pPr>
              <w:tabs>
                <w:tab w:val="left" w:pos="284"/>
              </w:tabs>
              <w:rPr>
                <w:rFonts w:ascii="Times New Roman" w:eastAsia="Calibri" w:hAnsi="Times New Roman" w:cs="Times New Roman"/>
                <w:sz w:val="12"/>
                <w:szCs w:val="12"/>
              </w:rPr>
            </w:pPr>
          </w:p>
        </w:tc>
        <w:tc>
          <w:tcPr>
            <w:tcW w:w="2126"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 (по согласованию)</w:t>
            </w:r>
          </w:p>
        </w:tc>
        <w:tc>
          <w:tcPr>
            <w:tcW w:w="567" w:type="dxa"/>
          </w:tcPr>
          <w:p w:rsidR="0030392D" w:rsidRPr="00923A6A" w:rsidRDefault="0030392D"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3.9.2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Организация    проведения встреч и   отчетов    участковых уполномоченных полиции  и </w:t>
            </w:r>
            <w:r w:rsidRPr="00923A6A">
              <w:rPr>
                <w:rFonts w:ascii="Times New Roman" w:eastAsia="Calibri" w:hAnsi="Times New Roman" w:cs="Times New Roman"/>
                <w:sz w:val="12"/>
                <w:szCs w:val="12"/>
              </w:rPr>
              <w:lastRenderedPageBreak/>
              <w:t>представителей орга</w:t>
            </w:r>
            <w:r w:rsidRPr="00923A6A">
              <w:rPr>
                <w:rFonts w:ascii="Times New Roman" w:eastAsia="Calibri" w:hAnsi="Times New Roman" w:cs="Times New Roman"/>
                <w:sz w:val="12"/>
                <w:szCs w:val="12"/>
              </w:rPr>
              <w:softHyphen/>
              <w:t>нов  местного  самоуправления  перед  населением административных участков,  коллективами  пред</w:t>
            </w:r>
            <w:r w:rsidRPr="00923A6A">
              <w:rPr>
                <w:rFonts w:ascii="Times New Roman" w:eastAsia="Calibri" w:hAnsi="Times New Roman" w:cs="Times New Roman"/>
                <w:sz w:val="12"/>
                <w:szCs w:val="12"/>
              </w:rPr>
              <w:softHyphen/>
              <w:t>приятий, учреждений, организаций.</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Органы местного самоуправле</w:t>
            </w:r>
            <w:r w:rsidRPr="00923A6A">
              <w:rPr>
                <w:rFonts w:ascii="Times New Roman" w:eastAsia="Calibri" w:hAnsi="Times New Roman" w:cs="Times New Roman"/>
                <w:sz w:val="12"/>
                <w:szCs w:val="12"/>
              </w:rPr>
              <w:softHyphen/>
              <w:t>ния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lastRenderedPageBreak/>
              <w:t>3.9.3.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Не требует финансирования</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30392D">
            <w:pPr>
              <w:tabs>
                <w:tab w:val="left" w:pos="284"/>
              </w:tabs>
              <w:rPr>
                <w:rFonts w:ascii="Times New Roman" w:eastAsia="Calibri" w:hAnsi="Times New Roman" w:cs="Times New Roman"/>
                <w:sz w:val="12"/>
                <w:szCs w:val="12"/>
              </w:rPr>
            </w:pPr>
          </w:p>
        </w:tc>
      </w:tr>
      <w:tr w:rsidR="00EB6AC3" w:rsidRPr="00923A6A" w:rsidTr="00EB6AC3">
        <w:trPr>
          <w:trHeight w:val="23"/>
        </w:trPr>
        <w:tc>
          <w:tcPr>
            <w:tcW w:w="7621" w:type="dxa"/>
            <w:gridSpan w:val="13"/>
          </w:tcPr>
          <w:p w:rsidR="00EB6AC3" w:rsidRPr="00EB6AC3" w:rsidRDefault="00EB6AC3" w:rsidP="00923A6A">
            <w:pPr>
              <w:tabs>
                <w:tab w:val="left" w:pos="284"/>
              </w:tabs>
              <w:rPr>
                <w:rFonts w:ascii="Times New Roman" w:eastAsia="Calibri" w:hAnsi="Times New Roman" w:cs="Times New Roman"/>
                <w:bCs/>
                <w:sz w:val="12"/>
                <w:szCs w:val="12"/>
              </w:rPr>
            </w:pPr>
            <w:r w:rsidRPr="00923A6A">
              <w:rPr>
                <w:rFonts w:ascii="Times New Roman" w:eastAsia="Calibri" w:hAnsi="Times New Roman" w:cs="Times New Roman"/>
                <w:bCs/>
                <w:sz w:val="12"/>
                <w:szCs w:val="12"/>
              </w:rPr>
              <w:t xml:space="preserve">   4. Информационно-методическое обеспече</w:t>
            </w:r>
            <w:r>
              <w:rPr>
                <w:rFonts w:ascii="Times New Roman" w:eastAsia="Calibri" w:hAnsi="Times New Roman" w:cs="Times New Roman"/>
                <w:bCs/>
                <w:sz w:val="12"/>
                <w:szCs w:val="12"/>
              </w:rPr>
              <w:t>ние профилактики правонарушений</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4.1.</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Пополнение единого областного банка данных о несовершеннолетних, в воз</w:t>
            </w:r>
            <w:r w:rsidRPr="00923A6A">
              <w:rPr>
                <w:rFonts w:ascii="Times New Roman" w:eastAsia="Calibri" w:hAnsi="Times New Roman" w:cs="Times New Roman"/>
                <w:sz w:val="12"/>
                <w:szCs w:val="12"/>
              </w:rPr>
              <w:softHyphen/>
              <w:t>расте от 7 до 18 лет, не посещающих или система</w:t>
            </w:r>
            <w:r w:rsidRPr="00923A6A">
              <w:rPr>
                <w:rFonts w:ascii="Times New Roman" w:eastAsia="Calibri" w:hAnsi="Times New Roman" w:cs="Times New Roman"/>
                <w:sz w:val="12"/>
                <w:szCs w:val="12"/>
              </w:rPr>
              <w:softHyphen/>
              <w:t>тически пропускающих занятия в образовательных учреждениях без уважительной причины.</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Отдел МВД РФ по Сергиевскому району (по согласованию), Северное    Управление    мини</w:t>
            </w:r>
            <w:r w:rsidRPr="00923A6A">
              <w:rPr>
                <w:rFonts w:ascii="Times New Roman" w:eastAsia="Calibri" w:hAnsi="Times New Roman" w:cs="Times New Roman"/>
                <w:sz w:val="12"/>
                <w:szCs w:val="12"/>
              </w:rPr>
              <w:softHyphen/>
              <w:t xml:space="preserve">стерства образования и  науки Самарской области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4.2</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Пополнение  базы данных о детях, нуждающихся в соци</w:t>
            </w:r>
            <w:r w:rsidRPr="00923A6A">
              <w:rPr>
                <w:rFonts w:ascii="Times New Roman" w:eastAsia="Calibri" w:hAnsi="Times New Roman" w:cs="Times New Roman"/>
                <w:sz w:val="12"/>
                <w:szCs w:val="12"/>
              </w:rPr>
              <w:softHyphen/>
              <w:t>альной  помощи  и  медико-психологической  под</w:t>
            </w:r>
            <w:r w:rsidRPr="00923A6A">
              <w:rPr>
                <w:rFonts w:ascii="Times New Roman" w:eastAsia="Calibri" w:hAnsi="Times New Roman" w:cs="Times New Roman"/>
                <w:sz w:val="12"/>
                <w:szCs w:val="12"/>
              </w:rPr>
              <w:softHyphen/>
              <w:t>держке, оказавшихся в трудной жизненной ситуации.</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Органы местного самоуправле</w:t>
            </w:r>
            <w:r w:rsidRPr="00923A6A">
              <w:rPr>
                <w:rFonts w:ascii="Times New Roman" w:eastAsia="Calibri" w:hAnsi="Times New Roman" w:cs="Times New Roman"/>
                <w:sz w:val="12"/>
                <w:szCs w:val="12"/>
              </w:rPr>
              <w:softHyphen/>
              <w:t>ния (по согласованию),  Отдел МВД РФ по Сергиевскому району (по согласованию), Северное    Управление    мини</w:t>
            </w:r>
            <w:r w:rsidRPr="00923A6A">
              <w:rPr>
                <w:rFonts w:ascii="Times New Roman" w:eastAsia="Calibri" w:hAnsi="Times New Roman" w:cs="Times New Roman"/>
                <w:sz w:val="12"/>
                <w:szCs w:val="12"/>
              </w:rPr>
              <w:softHyphen/>
              <w:t xml:space="preserve">стерства образования  и  науки Самарской области (по согласованию), ГКУ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«Сергиевский Центр «Семья»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B6AC3">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4.3</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w:t>
            </w: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p w:rsidR="00923A6A" w:rsidRPr="00923A6A" w:rsidRDefault="00923A6A" w:rsidP="00923A6A">
            <w:pPr>
              <w:tabs>
                <w:tab w:val="left" w:pos="284"/>
              </w:tabs>
              <w:rPr>
                <w:rFonts w:ascii="Times New Roman" w:eastAsia="Calibri" w:hAnsi="Times New Roman" w:cs="Times New Roman"/>
                <w:sz w:val="12"/>
                <w:szCs w:val="12"/>
              </w:rPr>
            </w:pP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ГБУЗ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«Сергиевская ЦРБ » (по согласованию), Отдел МВД  РФ по Сергиевскому району (по согласованию) </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F86A87">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4.4</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 </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МВД  РФ по Сергиевскому району (по согласованию), УФСКН России по Самарской области </w:t>
            </w:r>
            <w:proofErr w:type="spellStart"/>
            <w:r w:rsidRPr="00923A6A">
              <w:rPr>
                <w:rFonts w:ascii="Times New Roman" w:eastAsia="Calibri" w:hAnsi="Times New Roman" w:cs="Times New Roman"/>
                <w:sz w:val="12"/>
                <w:szCs w:val="12"/>
              </w:rPr>
              <w:t>Отрадненский</w:t>
            </w:r>
            <w:proofErr w:type="spellEnd"/>
            <w:r w:rsidRPr="00923A6A">
              <w:rPr>
                <w:rFonts w:ascii="Times New Roman" w:eastAsia="Calibri" w:hAnsi="Times New Roman" w:cs="Times New Roman"/>
                <w:sz w:val="12"/>
                <w:szCs w:val="12"/>
              </w:rPr>
              <w:t xml:space="preserve"> МРО, ГБУЗ </w:t>
            </w:r>
            <w:proofErr w:type="gramStart"/>
            <w:r w:rsidRPr="00923A6A">
              <w:rPr>
                <w:rFonts w:ascii="Times New Roman" w:eastAsia="Calibri" w:hAnsi="Times New Roman" w:cs="Times New Roman"/>
                <w:sz w:val="12"/>
                <w:szCs w:val="12"/>
              </w:rPr>
              <w:t>СО</w:t>
            </w:r>
            <w:proofErr w:type="gramEnd"/>
            <w:r w:rsidRPr="00923A6A">
              <w:rPr>
                <w:rFonts w:ascii="Times New Roman" w:eastAsia="Calibri" w:hAnsi="Times New Roman" w:cs="Times New Roman"/>
                <w:sz w:val="12"/>
                <w:szCs w:val="12"/>
              </w:rPr>
              <w:t xml:space="preserve"> «Сергиевская ЦРБ » (по согласованию), Отдел по работе с молодежью Управления культуры, туризма и молодежной политики администрации муниципального, МУП  Сергиевская ТРК «Радуга – 3» </w:t>
            </w:r>
          </w:p>
          <w:p w:rsidR="00923A6A" w:rsidRPr="00923A6A" w:rsidRDefault="00923A6A" w:rsidP="00923A6A">
            <w:pPr>
              <w:tabs>
                <w:tab w:val="left" w:pos="284"/>
              </w:tabs>
              <w:rPr>
                <w:rFonts w:ascii="Times New Roman" w:eastAsia="Calibri" w:hAnsi="Times New Roman" w:cs="Times New Roman"/>
                <w:sz w:val="12"/>
                <w:szCs w:val="12"/>
              </w:rPr>
            </w:pP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F86A87">
        <w:trPr>
          <w:trHeight w:val="23"/>
        </w:trPr>
        <w:tc>
          <w:tcPr>
            <w:tcW w:w="366" w:type="dxa"/>
            <w:gridSpan w:val="2"/>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4.5</w:t>
            </w:r>
          </w:p>
        </w:tc>
        <w:tc>
          <w:tcPr>
            <w:tcW w:w="172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2126" w:type="dxa"/>
            <w:gridSpan w:val="7"/>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финансирование осуществляется </w:t>
            </w:r>
            <w:proofErr w:type="gramStart"/>
            <w:r w:rsidRPr="00923A6A">
              <w:rPr>
                <w:rFonts w:ascii="Times New Roman" w:eastAsia="Calibri" w:hAnsi="Times New Roman" w:cs="Times New Roman"/>
                <w:sz w:val="12"/>
                <w:szCs w:val="12"/>
              </w:rPr>
              <w:t>в</w:t>
            </w:r>
            <w:proofErr w:type="gramEnd"/>
          </w:p>
          <w:p w:rsidR="00923A6A" w:rsidRPr="00923A6A" w:rsidRDefault="00923A6A" w:rsidP="00923A6A">
            <w:pPr>
              <w:tabs>
                <w:tab w:val="left" w:pos="284"/>
              </w:tabs>
              <w:rPr>
                <w:rFonts w:ascii="Times New Roman" w:eastAsia="Calibri" w:hAnsi="Times New Roman" w:cs="Times New Roman"/>
                <w:sz w:val="12"/>
                <w:szCs w:val="12"/>
              </w:rPr>
            </w:pPr>
            <w:proofErr w:type="gramStart"/>
            <w:r w:rsidRPr="00923A6A">
              <w:rPr>
                <w:rFonts w:ascii="Times New Roman" w:eastAsia="Calibri" w:hAnsi="Times New Roman" w:cs="Times New Roman"/>
                <w:sz w:val="12"/>
                <w:szCs w:val="12"/>
              </w:rPr>
              <w:t>рамках</w:t>
            </w:r>
            <w:proofErr w:type="gramEnd"/>
            <w:r w:rsidRPr="00923A6A">
              <w:rPr>
                <w:rFonts w:ascii="Times New Roman" w:eastAsia="Calibri" w:hAnsi="Times New Roman" w:cs="Times New Roman"/>
                <w:sz w:val="12"/>
                <w:szCs w:val="12"/>
              </w:rPr>
              <w:t xml:space="preserve"> основной деятельности</w:t>
            </w:r>
          </w:p>
        </w:tc>
        <w:tc>
          <w:tcPr>
            <w:tcW w:w="709" w:type="dxa"/>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Отдел по работе с молодежью администрации муниципального района Сергиевский, </w:t>
            </w:r>
          </w:p>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МУП  Сергиевская ТРК «Радуга – 3»</w:t>
            </w:r>
          </w:p>
        </w:tc>
        <w:tc>
          <w:tcPr>
            <w:tcW w:w="567" w:type="dxa"/>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 xml:space="preserve">   2017-2020г.г.</w:t>
            </w:r>
          </w:p>
        </w:tc>
      </w:tr>
      <w:tr w:rsidR="00EB6AC3" w:rsidRPr="00923A6A" w:rsidTr="00EA1AED">
        <w:trPr>
          <w:cantSplit/>
          <w:trHeight w:val="1134"/>
        </w:trPr>
        <w:tc>
          <w:tcPr>
            <w:tcW w:w="366" w:type="dxa"/>
            <w:gridSpan w:val="2"/>
            <w:vMerge w:val="restart"/>
          </w:tcPr>
          <w:p w:rsidR="00923A6A" w:rsidRPr="00923A6A" w:rsidRDefault="00923A6A" w:rsidP="00923A6A">
            <w:pPr>
              <w:tabs>
                <w:tab w:val="left" w:pos="284"/>
              </w:tabs>
              <w:rPr>
                <w:rFonts w:ascii="Times New Roman" w:eastAsia="Calibri" w:hAnsi="Times New Roman" w:cs="Times New Roman"/>
                <w:sz w:val="12"/>
                <w:szCs w:val="12"/>
              </w:rPr>
            </w:pPr>
          </w:p>
        </w:tc>
        <w:tc>
          <w:tcPr>
            <w:tcW w:w="1727"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ИТОГО</w:t>
            </w:r>
          </w:p>
        </w:tc>
        <w:tc>
          <w:tcPr>
            <w:tcW w:w="425"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Всего за 2017-2020 гг.</w:t>
            </w:r>
          </w:p>
        </w:tc>
        <w:tc>
          <w:tcPr>
            <w:tcW w:w="425"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2017г.</w:t>
            </w:r>
          </w:p>
        </w:tc>
        <w:tc>
          <w:tcPr>
            <w:tcW w:w="399"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2018г.</w:t>
            </w:r>
          </w:p>
        </w:tc>
        <w:tc>
          <w:tcPr>
            <w:tcW w:w="533" w:type="dxa"/>
            <w:gridSpan w:val="3"/>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2019г.</w:t>
            </w:r>
          </w:p>
        </w:tc>
        <w:tc>
          <w:tcPr>
            <w:tcW w:w="344"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2020г.</w:t>
            </w:r>
          </w:p>
        </w:tc>
        <w:tc>
          <w:tcPr>
            <w:tcW w:w="709" w:type="dxa"/>
            <w:vMerge w:val="restart"/>
          </w:tcPr>
          <w:p w:rsidR="00923A6A" w:rsidRPr="00923A6A" w:rsidRDefault="00923A6A" w:rsidP="00923A6A">
            <w:pPr>
              <w:tabs>
                <w:tab w:val="left" w:pos="284"/>
              </w:tabs>
              <w:rPr>
                <w:rFonts w:ascii="Times New Roman" w:eastAsia="Calibri" w:hAnsi="Times New Roman" w:cs="Times New Roman"/>
                <w:sz w:val="12"/>
                <w:szCs w:val="12"/>
              </w:rPr>
            </w:pPr>
            <w:r w:rsidRPr="00923A6A">
              <w:rPr>
                <w:rFonts w:ascii="Times New Roman" w:eastAsia="Calibri" w:hAnsi="Times New Roman" w:cs="Times New Roman"/>
                <w:sz w:val="12"/>
                <w:szCs w:val="12"/>
              </w:rPr>
              <w:t>Местный бюджет</w:t>
            </w:r>
          </w:p>
        </w:tc>
        <w:tc>
          <w:tcPr>
            <w:tcW w:w="2126" w:type="dxa"/>
            <w:vMerge w:val="restart"/>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vMerge w:val="restart"/>
          </w:tcPr>
          <w:p w:rsidR="00923A6A" w:rsidRPr="00923A6A" w:rsidRDefault="00923A6A" w:rsidP="00923A6A">
            <w:pPr>
              <w:tabs>
                <w:tab w:val="left" w:pos="284"/>
              </w:tabs>
              <w:rPr>
                <w:rFonts w:ascii="Times New Roman" w:eastAsia="Calibri" w:hAnsi="Times New Roman" w:cs="Times New Roman"/>
                <w:sz w:val="12"/>
                <w:szCs w:val="12"/>
              </w:rPr>
            </w:pPr>
          </w:p>
        </w:tc>
      </w:tr>
      <w:tr w:rsidR="00EB6AC3" w:rsidRPr="00923A6A" w:rsidTr="00EA1AED">
        <w:trPr>
          <w:cantSplit/>
          <w:trHeight w:val="1134"/>
        </w:trPr>
        <w:tc>
          <w:tcPr>
            <w:tcW w:w="366" w:type="dxa"/>
            <w:gridSpan w:val="2"/>
            <w:vMerge/>
          </w:tcPr>
          <w:p w:rsidR="00923A6A" w:rsidRPr="00923A6A" w:rsidRDefault="00923A6A" w:rsidP="00923A6A">
            <w:pPr>
              <w:tabs>
                <w:tab w:val="left" w:pos="284"/>
              </w:tabs>
              <w:rPr>
                <w:rFonts w:ascii="Times New Roman" w:eastAsia="Calibri" w:hAnsi="Times New Roman" w:cs="Times New Roman"/>
                <w:sz w:val="12"/>
                <w:szCs w:val="12"/>
              </w:rPr>
            </w:pPr>
          </w:p>
        </w:tc>
        <w:tc>
          <w:tcPr>
            <w:tcW w:w="1727"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425"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1 911,595</w:t>
            </w:r>
          </w:p>
        </w:tc>
        <w:tc>
          <w:tcPr>
            <w:tcW w:w="425"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569,942</w:t>
            </w:r>
          </w:p>
        </w:tc>
        <w:tc>
          <w:tcPr>
            <w:tcW w:w="399"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341,653</w:t>
            </w:r>
          </w:p>
        </w:tc>
        <w:tc>
          <w:tcPr>
            <w:tcW w:w="533" w:type="dxa"/>
            <w:gridSpan w:val="3"/>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500,00</w:t>
            </w:r>
          </w:p>
        </w:tc>
        <w:tc>
          <w:tcPr>
            <w:tcW w:w="344" w:type="dxa"/>
            <w:textDirection w:val="tbRl"/>
          </w:tcPr>
          <w:p w:rsidR="00923A6A" w:rsidRPr="00923A6A" w:rsidRDefault="00923A6A" w:rsidP="00EA1AED">
            <w:pPr>
              <w:tabs>
                <w:tab w:val="left" w:pos="284"/>
              </w:tabs>
              <w:ind w:left="113" w:right="113"/>
              <w:rPr>
                <w:rFonts w:ascii="Times New Roman" w:eastAsia="Calibri" w:hAnsi="Times New Roman" w:cs="Times New Roman"/>
                <w:sz w:val="12"/>
                <w:szCs w:val="12"/>
              </w:rPr>
            </w:pPr>
            <w:r w:rsidRPr="00923A6A">
              <w:rPr>
                <w:rFonts w:ascii="Times New Roman" w:eastAsia="Calibri" w:hAnsi="Times New Roman" w:cs="Times New Roman"/>
                <w:sz w:val="12"/>
                <w:szCs w:val="12"/>
              </w:rPr>
              <w:t>500,00</w:t>
            </w:r>
          </w:p>
        </w:tc>
        <w:tc>
          <w:tcPr>
            <w:tcW w:w="709"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2126" w:type="dxa"/>
            <w:vMerge/>
          </w:tcPr>
          <w:p w:rsidR="00923A6A" w:rsidRPr="00923A6A" w:rsidRDefault="00923A6A" w:rsidP="00923A6A">
            <w:pPr>
              <w:tabs>
                <w:tab w:val="left" w:pos="284"/>
              </w:tabs>
              <w:rPr>
                <w:rFonts w:ascii="Times New Roman" w:eastAsia="Calibri" w:hAnsi="Times New Roman" w:cs="Times New Roman"/>
                <w:sz w:val="12"/>
                <w:szCs w:val="12"/>
              </w:rPr>
            </w:pPr>
          </w:p>
        </w:tc>
        <w:tc>
          <w:tcPr>
            <w:tcW w:w="567" w:type="dxa"/>
            <w:vMerge/>
          </w:tcPr>
          <w:p w:rsidR="00923A6A" w:rsidRPr="00923A6A" w:rsidRDefault="00923A6A" w:rsidP="00923A6A">
            <w:pPr>
              <w:tabs>
                <w:tab w:val="left" w:pos="284"/>
              </w:tabs>
              <w:rPr>
                <w:rFonts w:ascii="Times New Roman" w:eastAsia="Calibri" w:hAnsi="Times New Roman" w:cs="Times New Roman"/>
                <w:sz w:val="12"/>
                <w:szCs w:val="12"/>
              </w:rPr>
            </w:pPr>
          </w:p>
        </w:tc>
      </w:tr>
    </w:tbl>
    <w:p w:rsidR="00923A6A" w:rsidRDefault="00923A6A" w:rsidP="00923A6A">
      <w:pPr>
        <w:tabs>
          <w:tab w:val="left" w:pos="284"/>
        </w:tabs>
        <w:spacing w:after="0" w:line="240" w:lineRule="auto"/>
        <w:rPr>
          <w:rFonts w:ascii="Times New Roman" w:eastAsia="Calibri" w:hAnsi="Times New Roman" w:cs="Times New Roman"/>
          <w:sz w:val="12"/>
          <w:szCs w:val="12"/>
        </w:rPr>
      </w:pPr>
    </w:p>
    <w:p w:rsidR="00EA1AED" w:rsidRPr="000318BE" w:rsidRDefault="00EA1AED" w:rsidP="00EA1AE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EA1AED" w:rsidRPr="000318BE" w:rsidRDefault="00EA1AED" w:rsidP="00EA1AE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A1AED" w:rsidRPr="000318BE" w:rsidRDefault="00EA1AED" w:rsidP="00EA1AE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A1AED" w:rsidRPr="000318BE" w:rsidRDefault="00EA1AED" w:rsidP="00EA1AED">
      <w:pPr>
        <w:tabs>
          <w:tab w:val="left" w:pos="284"/>
        </w:tabs>
        <w:spacing w:after="0" w:line="240" w:lineRule="auto"/>
        <w:jc w:val="center"/>
        <w:rPr>
          <w:rFonts w:ascii="Times New Roman" w:eastAsia="Calibri" w:hAnsi="Times New Roman" w:cs="Times New Roman"/>
          <w:sz w:val="12"/>
          <w:szCs w:val="12"/>
        </w:rPr>
      </w:pPr>
    </w:p>
    <w:p w:rsidR="00EA1AED" w:rsidRPr="000318BE" w:rsidRDefault="00EA1AED" w:rsidP="00EA1AE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A1AED" w:rsidRPr="000318BE" w:rsidRDefault="00EA1AED" w:rsidP="00EA1A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№1471</w:t>
      </w:r>
    </w:p>
    <w:p w:rsidR="00EA1AED" w:rsidRDefault="00EA1AED" w:rsidP="00EA1AED">
      <w:pPr>
        <w:tabs>
          <w:tab w:val="left" w:pos="284"/>
        </w:tabs>
        <w:spacing w:after="0" w:line="240" w:lineRule="auto"/>
        <w:jc w:val="center"/>
        <w:rPr>
          <w:rFonts w:ascii="Times New Roman" w:eastAsia="Calibri" w:hAnsi="Times New Roman" w:cs="Times New Roman"/>
          <w:b/>
          <w:sz w:val="12"/>
          <w:szCs w:val="12"/>
        </w:rPr>
      </w:pPr>
      <w:r w:rsidRPr="00EA1AE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EA1AED" w:rsidRDefault="00EA1AED" w:rsidP="00EA1AED">
      <w:pPr>
        <w:tabs>
          <w:tab w:val="left" w:pos="284"/>
        </w:tabs>
        <w:spacing w:after="0" w:line="240" w:lineRule="auto"/>
        <w:jc w:val="center"/>
        <w:rPr>
          <w:rFonts w:ascii="Times New Roman" w:eastAsia="Calibri" w:hAnsi="Times New Roman" w:cs="Times New Roman"/>
          <w:b/>
          <w:sz w:val="12"/>
          <w:szCs w:val="12"/>
        </w:rPr>
      </w:pPr>
      <w:r w:rsidRPr="00EA1AED">
        <w:rPr>
          <w:rFonts w:ascii="Times New Roman" w:eastAsia="Calibri" w:hAnsi="Times New Roman" w:cs="Times New Roman"/>
          <w:b/>
          <w:sz w:val="12"/>
          <w:szCs w:val="12"/>
        </w:rPr>
        <w:t xml:space="preserve">от 13.07.2015г. № 968 «Об утверждении порядка предоставления субсидии из местного бюджета муниципальному </w:t>
      </w:r>
    </w:p>
    <w:p w:rsidR="00EA1AED" w:rsidRDefault="00EA1AED" w:rsidP="00EA1AED">
      <w:pPr>
        <w:tabs>
          <w:tab w:val="left" w:pos="284"/>
        </w:tabs>
        <w:spacing w:after="0" w:line="240" w:lineRule="auto"/>
        <w:jc w:val="center"/>
        <w:rPr>
          <w:rFonts w:ascii="Times New Roman" w:eastAsia="Calibri" w:hAnsi="Times New Roman" w:cs="Times New Roman"/>
          <w:b/>
          <w:sz w:val="12"/>
          <w:szCs w:val="12"/>
        </w:rPr>
      </w:pPr>
      <w:r w:rsidRPr="00EA1AED">
        <w:rPr>
          <w:rFonts w:ascii="Times New Roman" w:eastAsia="Calibri" w:hAnsi="Times New Roman" w:cs="Times New Roman"/>
          <w:b/>
          <w:sz w:val="12"/>
          <w:szCs w:val="12"/>
        </w:rPr>
        <w:t>учреждению, связанного с комплектованием книжного фонда библиотек  муниципального района Сергиевский</w:t>
      </w:r>
    </w:p>
    <w:p w:rsidR="00EA1AED" w:rsidRDefault="00EA1AED" w:rsidP="00EA1AED">
      <w:pPr>
        <w:tabs>
          <w:tab w:val="left" w:pos="284"/>
        </w:tabs>
        <w:spacing w:after="0" w:line="240" w:lineRule="auto"/>
        <w:jc w:val="center"/>
        <w:rPr>
          <w:rFonts w:ascii="Times New Roman" w:eastAsia="Calibri" w:hAnsi="Times New Roman" w:cs="Times New Roman"/>
          <w:b/>
          <w:sz w:val="12"/>
          <w:szCs w:val="12"/>
        </w:rPr>
      </w:pPr>
      <w:r w:rsidRPr="00EA1AED">
        <w:rPr>
          <w:rFonts w:ascii="Times New Roman" w:eastAsia="Calibri" w:hAnsi="Times New Roman" w:cs="Times New Roman"/>
          <w:b/>
          <w:sz w:val="12"/>
          <w:szCs w:val="12"/>
        </w:rPr>
        <w:t xml:space="preserve"> Самарской области, в том числе на приобретение литературно-художественных журналов»</w:t>
      </w:r>
    </w:p>
    <w:p w:rsidR="00EA1AED" w:rsidRDefault="00EA1AED" w:rsidP="00EA1AED">
      <w:pPr>
        <w:tabs>
          <w:tab w:val="left" w:pos="284"/>
        </w:tabs>
        <w:spacing w:after="0" w:line="240" w:lineRule="auto"/>
        <w:jc w:val="center"/>
        <w:rPr>
          <w:rFonts w:ascii="Times New Roman" w:eastAsia="Calibri" w:hAnsi="Times New Roman" w:cs="Times New Roman"/>
          <w:b/>
          <w:sz w:val="12"/>
          <w:szCs w:val="12"/>
        </w:rPr>
      </w:pP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sidRPr="00EA1AED">
        <w:rPr>
          <w:rFonts w:ascii="Times New Roman" w:eastAsia="Calibri" w:hAnsi="Times New Roman" w:cs="Times New Roman"/>
          <w:sz w:val="12"/>
          <w:szCs w:val="12"/>
        </w:rPr>
        <w:t>В соответствии с пунктом 1 статьи 78.1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Администрация муниципального района Сергиевский</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A1AED">
        <w:rPr>
          <w:rFonts w:ascii="Times New Roman" w:eastAsia="Calibri" w:hAnsi="Times New Roman" w:cs="Times New Roman"/>
          <w:sz w:val="12"/>
          <w:szCs w:val="12"/>
        </w:rPr>
        <w:t>Внести изменения в постановление администрации муниципального района Сергиевский от 13.07.2015г. № 968 «Об утверждении порядка предоставления субсидии из местного бюджета муниципальному учреждению, связанного с комплектованием книжного фонда библиотек муниципального района Сергиевский Самарской области, в том числе на приобретение литературно-художественных» следующего содержания:</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sidRPr="00EA1AED">
        <w:rPr>
          <w:rFonts w:ascii="Times New Roman" w:eastAsia="Calibri" w:hAnsi="Times New Roman" w:cs="Times New Roman"/>
          <w:sz w:val="12"/>
          <w:szCs w:val="12"/>
        </w:rPr>
        <w:t>1.1 Приложение  № 1 к постановлению изложить в редакции согласно Приложению № 1 к настоящему постановлению.</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A1AED">
        <w:rPr>
          <w:rFonts w:ascii="Times New Roman" w:eastAsia="Calibri" w:hAnsi="Times New Roman" w:cs="Times New Roman"/>
          <w:sz w:val="12"/>
          <w:szCs w:val="12"/>
        </w:rPr>
        <w:t>Опубликовать настоящее постановление в газете «Сергиевский вестник».</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A1AE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A1AED" w:rsidRPr="00EA1AED" w:rsidRDefault="00EA1AED" w:rsidP="00EA1A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A1AED">
        <w:rPr>
          <w:rFonts w:ascii="Times New Roman" w:eastAsia="Calibri" w:hAnsi="Times New Roman" w:cs="Times New Roman"/>
          <w:sz w:val="12"/>
          <w:szCs w:val="12"/>
        </w:rPr>
        <w:t>Контроль за</w:t>
      </w:r>
      <w:proofErr w:type="gramEnd"/>
      <w:r w:rsidRPr="00EA1AE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EA1AED" w:rsidRDefault="00EA1AED" w:rsidP="00EA1AED">
      <w:pPr>
        <w:tabs>
          <w:tab w:val="left" w:pos="284"/>
        </w:tabs>
        <w:spacing w:after="0" w:line="240" w:lineRule="auto"/>
        <w:jc w:val="right"/>
        <w:rPr>
          <w:rFonts w:ascii="Times New Roman" w:eastAsia="Calibri" w:hAnsi="Times New Roman" w:cs="Times New Roman"/>
          <w:sz w:val="12"/>
          <w:szCs w:val="12"/>
        </w:rPr>
      </w:pPr>
      <w:r w:rsidRPr="00EA1AED">
        <w:rPr>
          <w:rFonts w:ascii="Times New Roman" w:eastAsia="Calibri" w:hAnsi="Times New Roman" w:cs="Times New Roman"/>
          <w:sz w:val="12"/>
          <w:szCs w:val="12"/>
        </w:rPr>
        <w:t>Глава муниципального района Сергиевский</w:t>
      </w:r>
    </w:p>
    <w:p w:rsidR="00ED6392" w:rsidRDefault="00EA1AED" w:rsidP="00EA1AED">
      <w:pPr>
        <w:tabs>
          <w:tab w:val="left" w:pos="284"/>
        </w:tabs>
        <w:spacing w:after="0" w:line="240" w:lineRule="auto"/>
        <w:jc w:val="right"/>
        <w:rPr>
          <w:rFonts w:ascii="Times New Roman" w:eastAsia="Calibri" w:hAnsi="Times New Roman" w:cs="Times New Roman"/>
          <w:sz w:val="12"/>
          <w:szCs w:val="12"/>
        </w:rPr>
      </w:pPr>
      <w:r w:rsidRPr="00EA1AED">
        <w:rPr>
          <w:rFonts w:ascii="Times New Roman" w:eastAsia="Calibri" w:hAnsi="Times New Roman" w:cs="Times New Roman"/>
          <w:sz w:val="12"/>
          <w:szCs w:val="12"/>
        </w:rPr>
        <w:t>А.А. Веселов</w:t>
      </w:r>
    </w:p>
    <w:p w:rsidR="000B28E7" w:rsidRDefault="000B28E7" w:rsidP="00EA1AED">
      <w:pPr>
        <w:tabs>
          <w:tab w:val="left" w:pos="284"/>
        </w:tabs>
        <w:spacing w:after="0" w:line="240" w:lineRule="auto"/>
        <w:jc w:val="right"/>
        <w:rPr>
          <w:rFonts w:ascii="Times New Roman" w:eastAsia="Calibri" w:hAnsi="Times New Roman" w:cs="Times New Roman"/>
          <w:sz w:val="12"/>
          <w:szCs w:val="12"/>
        </w:rPr>
      </w:pPr>
    </w:p>
    <w:p w:rsidR="000B28E7" w:rsidRPr="0080086E" w:rsidRDefault="000B28E7" w:rsidP="000B28E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0B28E7" w:rsidRPr="0080086E" w:rsidRDefault="000B28E7" w:rsidP="000B28E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0B28E7" w:rsidRPr="0080086E" w:rsidRDefault="000B28E7" w:rsidP="000B28E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0B28E7" w:rsidRDefault="000B28E7" w:rsidP="000B28E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№1471</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Порядок</w:t>
      </w:r>
    </w:p>
    <w:p w:rsid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предоставления субсидии  из местного бюджета муниципальному учреждению, связанного</w:t>
      </w:r>
    </w:p>
    <w:p w:rsid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 xml:space="preserve"> с комплектованием книжного фонда библиотек  муниципального района Сергиевский Самарской области, </w:t>
      </w:r>
    </w:p>
    <w:p w:rsid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в том числе на приобретение лите</w:t>
      </w:r>
      <w:r>
        <w:rPr>
          <w:rFonts w:ascii="Times New Roman" w:eastAsia="Calibri" w:hAnsi="Times New Roman" w:cs="Times New Roman"/>
          <w:b/>
          <w:sz w:val="12"/>
          <w:szCs w:val="12"/>
        </w:rPr>
        <w:t>ратурно-художественных журналов</w:t>
      </w: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proofErr w:type="gramStart"/>
      <w:r w:rsidRPr="000B28E7">
        <w:rPr>
          <w:rFonts w:ascii="Times New Roman" w:eastAsia="Calibri" w:hAnsi="Times New Roman" w:cs="Times New Roman"/>
          <w:sz w:val="12"/>
          <w:szCs w:val="12"/>
        </w:rPr>
        <w:t>Настоящий Порядок определяет механизм предоставления и расходования субсидии из местного бюджета, формируемых за счет субсидии из федерального  бюджета, муниципальному учреждению (на комплектование книжного фонда библиотек  муниципального района Сергиевский Самарской области, в том числе на приобретение литературно-художественных журналов (далее - субсидии).</w:t>
      </w:r>
      <w:proofErr w:type="gramEnd"/>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Предоставление субсидии осуществляется главным распорядителем бюджетных средств в отношении учреждения, подведомственного ему как  органу, осуществляющему функции и полномочия учредителя (далее – учредитель),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из федерального бюджета, определенных учредителю в установленном порядке.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Объем субсидии определяется  учредителем в отношении учреждения, на основании финансово-экономического обоснования, составляемого учреждением (расчеты, подтверждающие объем субсид</w:t>
      </w:r>
      <w:proofErr w:type="gramStart"/>
      <w:r w:rsidRPr="000B28E7">
        <w:rPr>
          <w:rFonts w:ascii="Times New Roman" w:eastAsia="Calibri" w:hAnsi="Times New Roman" w:cs="Times New Roman"/>
          <w:sz w:val="12"/>
          <w:szCs w:val="12"/>
        </w:rPr>
        <w:t>ии и ее</w:t>
      </w:r>
      <w:proofErr w:type="gramEnd"/>
      <w:r w:rsidRPr="000B28E7">
        <w:rPr>
          <w:rFonts w:ascii="Times New Roman" w:eastAsia="Calibri" w:hAnsi="Times New Roman" w:cs="Times New Roman"/>
          <w:sz w:val="12"/>
          <w:szCs w:val="12"/>
        </w:rPr>
        <w:t xml:space="preserve"> целевое назначение) в пределах лимитов бюджетных обязательств предусмотренных на указанные цели в бюджете на соответствующий финансовый год.</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Субсидии предоставляются при условиях заключения между учредителем и учреждением соглашения о порядке и условиях предоставления субсидии (далее - соглашение) по форме согласно приложению № 1 к настоящему порядку.</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Перечисление субсидий осуществляется учредителем на отдельный лицевой счет, открытый учреждению в Управлении финансами администрации муниципального района Сергиевский.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В случае невыполнения и (или) нарушения условий, установленных соглашением, перечисление субсидии по решению учредителя приостанавливается до устранения нарушений.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Учредитель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Субсидии расходуются учреждениями на цели, не противоречащие основному виду деятельности, утвержденному Уставом учреждения.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Условиями расходования субсидий учреждениями  являются: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использование субсидий на комплектование книжных фондов, в том числе на приобретение литературно - художественных журналов;</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комплектование книжных фондов библиотек муниципального района Сергиевский осуществляется в соответствии с </w:t>
      </w:r>
      <w:proofErr w:type="spellStart"/>
      <w:r w:rsidRPr="000B28E7">
        <w:rPr>
          <w:rFonts w:ascii="Times New Roman" w:eastAsia="Calibri" w:hAnsi="Times New Roman" w:cs="Times New Roman"/>
          <w:sz w:val="12"/>
          <w:szCs w:val="12"/>
        </w:rPr>
        <w:t>тематико</w:t>
      </w:r>
      <w:proofErr w:type="spellEnd"/>
      <w:r w:rsidRPr="000B28E7">
        <w:rPr>
          <w:rFonts w:ascii="Times New Roman" w:eastAsia="Calibri" w:hAnsi="Times New Roman" w:cs="Times New Roman"/>
          <w:sz w:val="12"/>
          <w:szCs w:val="12"/>
        </w:rPr>
        <w:t xml:space="preserve"> – типологической структурой и хронологической глубиной приобретаемых изданий;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представление учредителю отчета об исполнении условий расходования субсидий по форме, установленной соглашением, с приложением подтверждающих первичных документов (бухгалтерской, статистической и иной отчетности). Порядок и периодичность представления отчета об использовании субсидии устанавливается учредителем в соглашении;</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Показателем эффективности использования субсидий является освоение выделенной субсидии в установленном порядке.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lastRenderedPageBreak/>
        <w:t>10.</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Непредставление или несвоевременное представление отчета учреждением является основанием для приостановления предоставления ему субсидии.</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Не использованные в текущем финансовом году остатки средств субсидии, предоставленной учреждениям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w:t>
      </w:r>
      <w:proofErr w:type="gramStart"/>
      <w:r w:rsidRPr="000B28E7">
        <w:rPr>
          <w:rFonts w:ascii="Times New Roman" w:eastAsia="Calibri" w:hAnsi="Times New Roman" w:cs="Times New Roman"/>
          <w:sz w:val="12"/>
          <w:szCs w:val="12"/>
        </w:rPr>
        <w:t>Контроль за</w:t>
      </w:r>
      <w:proofErr w:type="gramEnd"/>
      <w:r w:rsidRPr="000B28E7">
        <w:rPr>
          <w:rFonts w:ascii="Times New Roman" w:eastAsia="Calibri" w:hAnsi="Times New Roman" w:cs="Times New Roman"/>
          <w:sz w:val="12"/>
          <w:szCs w:val="12"/>
        </w:rPr>
        <w:t xml:space="preserve"> целевым использованием субсидии осуществляет учредитель.</w:t>
      </w:r>
    </w:p>
    <w:p w:rsidR="00ED6392"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законодательством Российской Федерации.</w:t>
      </w:r>
    </w:p>
    <w:p w:rsidR="00ED6392" w:rsidRDefault="00ED6392" w:rsidP="000B28E7">
      <w:pPr>
        <w:tabs>
          <w:tab w:val="left" w:pos="284"/>
        </w:tabs>
        <w:spacing w:after="0" w:line="240" w:lineRule="auto"/>
        <w:ind w:firstLine="284"/>
        <w:jc w:val="both"/>
        <w:rPr>
          <w:rFonts w:ascii="Times New Roman" w:eastAsia="Calibri" w:hAnsi="Times New Roman" w:cs="Times New Roman"/>
          <w:sz w:val="12"/>
          <w:szCs w:val="12"/>
        </w:rPr>
      </w:pPr>
    </w:p>
    <w:p w:rsidR="00ED6392" w:rsidRDefault="00ED6392" w:rsidP="000B28E7">
      <w:pPr>
        <w:tabs>
          <w:tab w:val="left" w:pos="284"/>
        </w:tabs>
        <w:spacing w:after="0" w:line="240" w:lineRule="auto"/>
        <w:ind w:firstLine="284"/>
        <w:jc w:val="both"/>
        <w:rPr>
          <w:rFonts w:ascii="Times New Roman" w:eastAsia="Calibri" w:hAnsi="Times New Roman" w:cs="Times New Roman"/>
          <w:sz w:val="12"/>
          <w:szCs w:val="12"/>
        </w:rPr>
      </w:pPr>
    </w:p>
    <w:p w:rsidR="00EA1AED" w:rsidRDefault="00EA1AED" w:rsidP="003C0C7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Приложение № 1</w:t>
      </w: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к порядку предоставления субсидии</w:t>
      </w: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 xml:space="preserve">из местного бюджета </w:t>
      </w:r>
      <w:proofErr w:type="gramStart"/>
      <w:r w:rsidRPr="000B28E7">
        <w:rPr>
          <w:rFonts w:ascii="Times New Roman" w:eastAsia="Calibri" w:hAnsi="Times New Roman" w:cs="Times New Roman"/>
          <w:i/>
          <w:sz w:val="12"/>
          <w:szCs w:val="12"/>
        </w:rPr>
        <w:t>муниципальному</w:t>
      </w:r>
      <w:proofErr w:type="gramEnd"/>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 xml:space="preserve">учреждению, </w:t>
      </w:r>
      <w:proofErr w:type="gramStart"/>
      <w:r w:rsidRPr="000B28E7">
        <w:rPr>
          <w:rFonts w:ascii="Times New Roman" w:eastAsia="Calibri" w:hAnsi="Times New Roman" w:cs="Times New Roman"/>
          <w:i/>
          <w:sz w:val="12"/>
          <w:szCs w:val="12"/>
        </w:rPr>
        <w:t>связанного</w:t>
      </w:r>
      <w:proofErr w:type="gramEnd"/>
      <w:r w:rsidRPr="000B28E7">
        <w:rPr>
          <w:rFonts w:ascii="Times New Roman" w:eastAsia="Calibri" w:hAnsi="Times New Roman" w:cs="Times New Roman"/>
          <w:i/>
          <w:sz w:val="12"/>
          <w:szCs w:val="12"/>
        </w:rPr>
        <w:t xml:space="preserve"> с комплектованием</w:t>
      </w: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книжного фонда библиотек</w:t>
      </w: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муниципального района Сергиевский</w:t>
      </w:r>
    </w:p>
    <w:p w:rsidR="000B28E7"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Самарской области, в том числе на приобретение</w:t>
      </w:r>
    </w:p>
    <w:p w:rsidR="00EA1AED" w:rsidRPr="000B28E7" w:rsidRDefault="000B28E7" w:rsidP="000B28E7">
      <w:pPr>
        <w:tabs>
          <w:tab w:val="left" w:pos="284"/>
        </w:tabs>
        <w:spacing w:after="0" w:line="240" w:lineRule="auto"/>
        <w:jc w:val="right"/>
        <w:rPr>
          <w:rFonts w:ascii="Times New Roman" w:eastAsia="Calibri" w:hAnsi="Times New Roman" w:cs="Times New Roman"/>
          <w:i/>
          <w:sz w:val="12"/>
          <w:szCs w:val="12"/>
        </w:rPr>
      </w:pPr>
      <w:r w:rsidRPr="000B28E7">
        <w:rPr>
          <w:rFonts w:ascii="Times New Roman" w:eastAsia="Calibri" w:hAnsi="Times New Roman" w:cs="Times New Roman"/>
          <w:i/>
          <w:sz w:val="12"/>
          <w:szCs w:val="12"/>
        </w:rPr>
        <w:t>литературно-художественных журналов</w:t>
      </w: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СОГЛАШЕНИЕ</w:t>
      </w: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с. Сергиевск                                         </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«____»_________   20__г.</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roofErr w:type="gramStart"/>
      <w:r w:rsidRPr="000B28E7">
        <w:rPr>
          <w:rFonts w:ascii="Times New Roman" w:eastAsia="Calibri" w:hAnsi="Times New Roman" w:cs="Times New Roman"/>
          <w:sz w:val="12"/>
          <w:szCs w:val="12"/>
        </w:rPr>
        <w:t>________________________________________________________, именуемое в дальнейшем Учредитель, в лице _____________________________________, действующего на основании _______________________, с одной стороны, и _____________________________________, именуемое в дальнейшем Учреждение, в лице ______________________________, действующего на основании ____________, с другой стороны, именуемые в дальнейшем Стороны, в соответствии с постановлением администрации муниципального района Сергиевский Самарской области от ______ № ____  «Об утверждении порядка предоставления субсидии из местного бюджета муниципальному учреждению, связанного с комплектованием книжного фонда библиотек  муниципального района Сергиевский Самарской</w:t>
      </w:r>
      <w:proofErr w:type="gramEnd"/>
      <w:r w:rsidRPr="000B28E7">
        <w:rPr>
          <w:rFonts w:ascii="Times New Roman" w:eastAsia="Calibri" w:hAnsi="Times New Roman" w:cs="Times New Roman"/>
          <w:sz w:val="12"/>
          <w:szCs w:val="12"/>
        </w:rPr>
        <w:t xml:space="preserve"> области, в том числе на приобретение литературно-художественных журналов» (далее – Постановление № ____), заключили настоящее Соглашение о нижеследующем:</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1.  Предмет Соглашения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Предметом    настоящего    Соглашения    является    предоставление  в соответствии с пунктом 1 статьи 78.1 Бюджетного кодекса Российской Федерации Учредителем субсидии на комплектование книжного фонда библиотек  муниципального района Сергиевский Самарской области, в том числе на приобретение литературно-художественных журналов.</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2.  Права и обязанности Сторон</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2.1. Учредитель  обязуется: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2.1.1. Предоставить Учреждению субсидию в пределах лимитов бюджетных обязательств в соответствии со сводной бюджетной росписью бюджета муниципального района Сергиевский на текущий финансовый год.</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2.2. Учредитель вправе: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2.2.1.Уточнять и дополнять соглашение, в том числе сроки и объемы предоставления субсидии.</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2.2.2.Изменять   размер   предоставляемой   по   настоящему   соглашению субсидии в случае: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w:t>
      </w:r>
      <w:r>
        <w:rPr>
          <w:rFonts w:ascii="Times New Roman" w:eastAsia="Calibri" w:hAnsi="Times New Roman" w:cs="Times New Roman"/>
          <w:sz w:val="12"/>
          <w:szCs w:val="12"/>
        </w:rPr>
        <w:t xml:space="preserve">.3. </w:t>
      </w:r>
      <w:r w:rsidRPr="000B28E7">
        <w:rPr>
          <w:rFonts w:ascii="Times New Roman" w:eastAsia="Calibri" w:hAnsi="Times New Roman" w:cs="Times New Roman"/>
          <w:sz w:val="12"/>
          <w:szCs w:val="12"/>
        </w:rPr>
        <w:t>Учреждение обязуется: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2.3.1. Обеспечить прием Субсидии и использовать её по целевому назначению, освоив выделенные денежные средства в срок не позднее 30 сентября текущего года.</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2.3.2. Представлять ежеквартально, не позднее 5 числа месяца, следующего за отчетным кварталом, отчет об использовании полученной Субсидии  по форме согласно приложению № 1 к настоящему Соглашению.</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2.3.3. Представить Управлению финансами годовой отчет об использовании субсидии не позднее 25 декабря отчетного года, по форме согласно приложению № 2 к настоящему Соглашению.</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2.3.4. Представить Управлению финансами годовой отчет об использовании субсидии, выделяемых на приобретение литературно-художественных журналов не позднее 25 декабря отчетного года, по форме согласно приложению № 3 к настоящему Соглашению с приложением копий подтверждающих документов.</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2.3.5.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Учредителю при проведении последним таких проверок (контрольных мероприятий).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2.3.6. По решению Учредителя возвращать субсидию или ее часть в случае, если фактически расходы на предусмотренные цели не могут быть произведены в полном объеме.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2.3.7. Предоставить уведомление о начале процедуры расходования Субсидии – в течение 2 рабочих дней.</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2.3.8. Выражать согласие на осуществление Учредителем бюджетных средств, предоставившим субсидию, проверок соблюдения Учреждением условий, целей и порядка их предоставления.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2.4.  Учреждение  вправе:</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2.4.1. Обращаться к Учредителю за разъяснениями в связи с исполнением настоящего Соглашения.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2.4.2. Участвовать в проводимых Учредителем выездных и камеральных проверках исполнения Учреждением условий настоящего соглашения, а также иных контрольных мероприятиях, связанных с исполнением настоящего соглашения.</w:t>
      </w:r>
    </w:p>
    <w:p w:rsid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2.4.3. Осуществлять иные права, установленные законодательством Российской Федерации и настоящим Соглашением;</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3. Ответственность Сторон</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4. Срок действия Соглашения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Соглашение вступает в действие с момента его подписания Сторонами и действует до исполнения Сторонами своих обязательств.</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5.Заключительные положения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5.2. Споры между Сторонами решаются путем переговоров или в судебном порядке в соответствии с действующим законодательством.</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r w:rsidRPr="000B28E7">
        <w:rPr>
          <w:rFonts w:ascii="Times New Roman" w:eastAsia="Calibri" w:hAnsi="Times New Roman" w:cs="Times New Roman"/>
          <w:sz w:val="12"/>
          <w:szCs w:val="12"/>
        </w:rPr>
        <w:t>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0B28E7" w:rsidRPr="000B28E7" w:rsidRDefault="000B28E7" w:rsidP="000B28E7">
      <w:pPr>
        <w:tabs>
          <w:tab w:val="left" w:pos="284"/>
        </w:tabs>
        <w:spacing w:after="0" w:line="240" w:lineRule="auto"/>
        <w:ind w:firstLine="284"/>
        <w:jc w:val="both"/>
        <w:rPr>
          <w:rFonts w:ascii="Times New Roman" w:eastAsia="Calibri" w:hAnsi="Times New Roman" w:cs="Times New Roman"/>
          <w:sz w:val="12"/>
          <w:szCs w:val="12"/>
        </w:rPr>
      </w:pPr>
    </w:p>
    <w:p w:rsidR="00EA1AED"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r w:rsidRPr="000B28E7">
        <w:rPr>
          <w:rFonts w:ascii="Times New Roman" w:eastAsia="Calibri" w:hAnsi="Times New Roman" w:cs="Times New Roman"/>
          <w:b/>
          <w:sz w:val="12"/>
          <w:szCs w:val="12"/>
        </w:rPr>
        <w:t>6. Юридические адреса и банковские реквизиты Сторон</w:t>
      </w:r>
    </w:p>
    <w:p w:rsidR="000B28E7" w:rsidRPr="000B28E7" w:rsidRDefault="000B28E7" w:rsidP="000B28E7">
      <w:pPr>
        <w:tabs>
          <w:tab w:val="left" w:pos="284"/>
        </w:tabs>
        <w:spacing w:after="0" w:line="240" w:lineRule="auto"/>
        <w:ind w:firstLine="284"/>
        <w:jc w:val="center"/>
        <w:rPr>
          <w:rFonts w:ascii="Times New Roman" w:eastAsia="Calibri" w:hAnsi="Times New Roman" w:cs="Times New Roman"/>
          <w:b/>
          <w:sz w:val="12"/>
          <w:szCs w:val="12"/>
        </w:rPr>
      </w:pP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Приложение № 1</w:t>
      </w: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к Соглашению №___________от___________20__ г.</w:t>
      </w:r>
    </w:p>
    <w:p w:rsidR="000B28E7" w:rsidRDefault="000B28E7" w:rsidP="000B28E7">
      <w:pPr>
        <w:tabs>
          <w:tab w:val="left" w:pos="284"/>
        </w:tabs>
        <w:spacing w:after="0" w:line="240" w:lineRule="auto"/>
        <w:jc w:val="right"/>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b/>
          <w:sz w:val="12"/>
          <w:szCs w:val="12"/>
        </w:rPr>
        <w:t>Отчет</w:t>
      </w: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sz w:val="12"/>
          <w:szCs w:val="12"/>
        </w:rPr>
        <w:t>об использовании субсидии на комплектование книжных фондов (В рублях с двумя десятичными  знаками)</w:t>
      </w:r>
    </w:p>
    <w:tbl>
      <w:tblPr>
        <w:tblW w:w="7513" w:type="dxa"/>
        <w:tblInd w:w="108" w:type="dxa"/>
        <w:tblLayout w:type="fixed"/>
        <w:tblLook w:val="0000" w:firstRow="0" w:lastRow="0" w:firstColumn="0" w:lastColumn="0" w:noHBand="0" w:noVBand="0"/>
      </w:tblPr>
      <w:tblGrid>
        <w:gridCol w:w="404"/>
        <w:gridCol w:w="895"/>
        <w:gridCol w:w="901"/>
        <w:gridCol w:w="476"/>
        <w:gridCol w:w="857"/>
        <w:gridCol w:w="720"/>
        <w:gridCol w:w="425"/>
        <w:gridCol w:w="709"/>
        <w:gridCol w:w="709"/>
        <w:gridCol w:w="1417"/>
      </w:tblGrid>
      <w:tr w:rsidR="000B28E7" w:rsidRPr="000B28E7" w:rsidTr="000B28E7">
        <w:trPr>
          <w:trHeight w:val="20"/>
        </w:trPr>
        <w:tc>
          <w:tcPr>
            <w:tcW w:w="2200"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Предусмотрено средств на комплектование книжных фондов библиотек </w:t>
            </w:r>
          </w:p>
        </w:tc>
        <w:tc>
          <w:tcPr>
            <w:tcW w:w="2053"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Поступило средств </w:t>
            </w:r>
          </w:p>
        </w:tc>
        <w:tc>
          <w:tcPr>
            <w:tcW w:w="1843"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Фактически израсходовано</w:t>
            </w:r>
          </w:p>
        </w:tc>
        <w:tc>
          <w:tcPr>
            <w:tcW w:w="1417"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Остаток неиспользованных средств областного бюджета на отчетную дату</w:t>
            </w:r>
          </w:p>
        </w:tc>
      </w:tr>
      <w:tr w:rsidR="000B28E7" w:rsidRPr="000B28E7" w:rsidTr="000B28E7">
        <w:trPr>
          <w:trHeight w:val="20"/>
        </w:trPr>
        <w:tc>
          <w:tcPr>
            <w:tcW w:w="404"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Всего </w:t>
            </w:r>
          </w:p>
        </w:tc>
        <w:tc>
          <w:tcPr>
            <w:tcW w:w="1796"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gramStart"/>
            <w:r w:rsidRPr="000B28E7">
              <w:rPr>
                <w:rFonts w:ascii="Times New Roman" w:eastAsia="Calibri" w:hAnsi="Times New Roman" w:cs="Times New Roman"/>
                <w:sz w:val="12"/>
                <w:szCs w:val="12"/>
              </w:rPr>
              <w:t>.з</w:t>
            </w:r>
            <w:proofErr w:type="gramEnd"/>
            <w:r w:rsidRPr="000B28E7">
              <w:rPr>
                <w:rFonts w:ascii="Times New Roman" w:eastAsia="Calibri" w:hAnsi="Times New Roman" w:cs="Times New Roman"/>
                <w:sz w:val="12"/>
                <w:szCs w:val="12"/>
              </w:rPr>
              <w:t>а</w:t>
            </w:r>
            <w:proofErr w:type="spellEnd"/>
            <w:r w:rsidRPr="000B28E7">
              <w:rPr>
                <w:rFonts w:ascii="Times New Roman" w:eastAsia="Calibri" w:hAnsi="Times New Roman" w:cs="Times New Roman"/>
                <w:sz w:val="12"/>
                <w:szCs w:val="12"/>
              </w:rPr>
              <w:t xml:space="preserve"> счет  </w:t>
            </w:r>
          </w:p>
        </w:tc>
        <w:tc>
          <w:tcPr>
            <w:tcW w:w="476"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Всего</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577"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gramStart"/>
            <w:r w:rsidRPr="000B28E7">
              <w:rPr>
                <w:rFonts w:ascii="Times New Roman" w:eastAsia="Calibri" w:hAnsi="Times New Roman" w:cs="Times New Roman"/>
                <w:sz w:val="12"/>
                <w:szCs w:val="12"/>
              </w:rPr>
              <w:t>.з</w:t>
            </w:r>
            <w:proofErr w:type="gramEnd"/>
            <w:r w:rsidRPr="000B28E7">
              <w:rPr>
                <w:rFonts w:ascii="Times New Roman" w:eastAsia="Calibri" w:hAnsi="Times New Roman" w:cs="Times New Roman"/>
                <w:sz w:val="12"/>
                <w:szCs w:val="12"/>
              </w:rPr>
              <w:t>а</w:t>
            </w:r>
            <w:proofErr w:type="spellEnd"/>
            <w:r w:rsidRPr="000B28E7">
              <w:rPr>
                <w:rFonts w:ascii="Times New Roman" w:eastAsia="Calibri" w:hAnsi="Times New Roman" w:cs="Times New Roman"/>
                <w:sz w:val="12"/>
                <w:szCs w:val="12"/>
              </w:rPr>
              <w:t xml:space="preserve"> счет  </w:t>
            </w:r>
          </w:p>
        </w:tc>
        <w:tc>
          <w:tcPr>
            <w:tcW w:w="425"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Всего</w:t>
            </w:r>
          </w:p>
        </w:tc>
        <w:tc>
          <w:tcPr>
            <w:tcW w:w="1418"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gramStart"/>
            <w:r w:rsidRPr="000B28E7">
              <w:rPr>
                <w:rFonts w:ascii="Times New Roman" w:eastAsia="Calibri" w:hAnsi="Times New Roman" w:cs="Times New Roman"/>
                <w:sz w:val="12"/>
                <w:szCs w:val="12"/>
              </w:rPr>
              <w:t>.з</w:t>
            </w:r>
            <w:proofErr w:type="gramEnd"/>
            <w:r w:rsidRPr="000B28E7">
              <w:rPr>
                <w:rFonts w:ascii="Times New Roman" w:eastAsia="Calibri" w:hAnsi="Times New Roman" w:cs="Times New Roman"/>
                <w:sz w:val="12"/>
                <w:szCs w:val="12"/>
              </w:rPr>
              <w:t>а</w:t>
            </w:r>
            <w:proofErr w:type="spellEnd"/>
            <w:r w:rsidRPr="000B28E7">
              <w:rPr>
                <w:rFonts w:ascii="Times New Roman" w:eastAsia="Calibri" w:hAnsi="Times New Roman" w:cs="Times New Roman"/>
                <w:sz w:val="12"/>
                <w:szCs w:val="12"/>
              </w:rPr>
              <w:t xml:space="preserve"> счет  </w:t>
            </w:r>
          </w:p>
        </w:tc>
        <w:tc>
          <w:tcPr>
            <w:tcW w:w="1417" w:type="dxa"/>
            <w:vMerge w:val="restart"/>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r w:rsidR="000B28E7" w:rsidRPr="000B28E7" w:rsidTr="000B28E7">
        <w:trPr>
          <w:trHeight w:val="20"/>
        </w:trPr>
        <w:tc>
          <w:tcPr>
            <w:tcW w:w="404"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895"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областной бюджет</w:t>
            </w:r>
          </w:p>
        </w:tc>
        <w:tc>
          <w:tcPr>
            <w:tcW w:w="901"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местный бюджет</w:t>
            </w:r>
          </w:p>
        </w:tc>
        <w:tc>
          <w:tcPr>
            <w:tcW w:w="476"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857"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областной бюджет</w:t>
            </w:r>
          </w:p>
        </w:tc>
        <w:tc>
          <w:tcPr>
            <w:tcW w:w="72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местный бюджет</w:t>
            </w:r>
          </w:p>
        </w:tc>
        <w:tc>
          <w:tcPr>
            <w:tcW w:w="425"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областной бюджет</w:t>
            </w:r>
          </w:p>
        </w:tc>
        <w:tc>
          <w:tcPr>
            <w:tcW w:w="70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местный бюджет</w:t>
            </w:r>
          </w:p>
        </w:tc>
        <w:tc>
          <w:tcPr>
            <w:tcW w:w="1417" w:type="dxa"/>
            <w:vMerge/>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r w:rsidR="000B28E7" w:rsidRPr="000B28E7" w:rsidTr="000B28E7">
        <w:trPr>
          <w:trHeight w:val="20"/>
        </w:trPr>
        <w:tc>
          <w:tcPr>
            <w:tcW w:w="404"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895"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901"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76"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857"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2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bl>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bl>
      <w:tblPr>
        <w:tblW w:w="0" w:type="auto"/>
        <w:tblInd w:w="108" w:type="dxa"/>
        <w:tblLayout w:type="fixed"/>
        <w:tblLook w:val="0000" w:firstRow="0" w:lastRow="0" w:firstColumn="0" w:lastColumn="0" w:noHBand="0" w:noVBand="0"/>
      </w:tblPr>
      <w:tblGrid>
        <w:gridCol w:w="3272"/>
        <w:gridCol w:w="4241"/>
      </w:tblGrid>
      <w:tr w:rsidR="000B28E7" w:rsidRPr="000B28E7" w:rsidTr="000B28E7">
        <w:tc>
          <w:tcPr>
            <w:tcW w:w="7513" w:type="dxa"/>
            <w:gridSpan w:val="2"/>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Приобретено книг (экз.)</w:t>
            </w:r>
          </w:p>
        </w:tc>
      </w:tr>
      <w:tr w:rsidR="000B28E7" w:rsidRPr="000B28E7" w:rsidTr="000B28E7">
        <w:tc>
          <w:tcPr>
            <w:tcW w:w="3272"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Всего</w:t>
            </w:r>
          </w:p>
        </w:tc>
        <w:tc>
          <w:tcPr>
            <w:tcW w:w="4241"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На 1000 жителей</w:t>
            </w:r>
          </w:p>
        </w:tc>
      </w:tr>
      <w:tr w:rsidR="000B28E7" w:rsidRPr="000B28E7" w:rsidTr="000B28E7">
        <w:tc>
          <w:tcPr>
            <w:tcW w:w="3272"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241"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bl>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rPr>
          <w:rFonts w:ascii="Times New Roman" w:eastAsia="Calibri" w:hAnsi="Times New Roman" w:cs="Times New Roman"/>
          <w:sz w:val="12"/>
          <w:szCs w:val="12"/>
          <w:lang w:val="en-US"/>
        </w:rPr>
      </w:pPr>
      <w:r w:rsidRPr="000B28E7">
        <w:rPr>
          <w:rFonts w:ascii="Times New Roman" w:eastAsia="Calibri" w:hAnsi="Times New Roman" w:cs="Times New Roman"/>
          <w:sz w:val="12"/>
          <w:szCs w:val="12"/>
        </w:rPr>
        <w:t>Руководитель</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Гл. бухгалтер  </w:t>
      </w:r>
    </w:p>
    <w:p w:rsidR="00EA1AED" w:rsidRDefault="00EA1AED" w:rsidP="003C0C7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Приложение № 2 </w:t>
      </w: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 К Соглашению №__________________от___________20__ г.</w:t>
      </w: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b/>
          <w:sz w:val="12"/>
          <w:szCs w:val="12"/>
        </w:rPr>
        <w:t>Отчет</w:t>
      </w:r>
    </w:p>
    <w:p w:rsid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sz w:val="12"/>
          <w:szCs w:val="12"/>
        </w:rPr>
        <w:t>об использовании субсидии на комплектование книжных фондов</w:t>
      </w: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Наименование муниципального образования _______________________________________________________________________________</w:t>
      </w:r>
      <w:r>
        <w:rPr>
          <w:rFonts w:ascii="Times New Roman" w:eastAsia="Calibri" w:hAnsi="Times New Roman" w:cs="Times New Roman"/>
          <w:sz w:val="12"/>
          <w:szCs w:val="12"/>
        </w:rPr>
        <w:t>_______</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Наименование главного распорядителя бюджетных средств муниципального образования ____________________________________________________</w:t>
      </w:r>
      <w:r>
        <w:rPr>
          <w:rFonts w:ascii="Times New Roman" w:eastAsia="Calibri" w:hAnsi="Times New Roman" w:cs="Times New Roman"/>
          <w:sz w:val="12"/>
          <w:szCs w:val="12"/>
        </w:rPr>
        <w:t>_________________________________________________________________________</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Коды главного распорядителя бюджетных средств муниципального образования               Главы (ППП) ____</w:t>
      </w:r>
      <w:r>
        <w:rPr>
          <w:rFonts w:ascii="Times New Roman" w:eastAsia="Calibri" w:hAnsi="Times New Roman" w:cs="Times New Roman"/>
          <w:sz w:val="12"/>
          <w:szCs w:val="12"/>
        </w:rPr>
        <w:t>______</w:t>
      </w:r>
      <w:r w:rsidRPr="000B28E7">
        <w:rPr>
          <w:rFonts w:ascii="Times New Roman" w:eastAsia="Calibri" w:hAnsi="Times New Roman" w:cs="Times New Roman"/>
          <w:sz w:val="12"/>
          <w:szCs w:val="12"/>
        </w:rPr>
        <w:t>_       ОКАТО ______________</w:t>
      </w:r>
    </w:p>
    <w:p w:rsidR="000B28E7" w:rsidRDefault="000B28E7" w:rsidP="000B28E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w:t>
      </w:r>
      <w:r w:rsidRPr="000B28E7">
        <w:rPr>
          <w:rFonts w:ascii="Times New Roman" w:eastAsia="Calibri" w:hAnsi="Times New Roman" w:cs="Times New Roman"/>
          <w:sz w:val="12"/>
          <w:szCs w:val="12"/>
        </w:rPr>
        <w:t>(В рублях с двумя десятичными  знаками.)</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bl>
      <w:tblPr>
        <w:tblW w:w="7513" w:type="dxa"/>
        <w:tblInd w:w="108" w:type="dxa"/>
        <w:tblLayout w:type="fixed"/>
        <w:tblLook w:val="0000" w:firstRow="0" w:lastRow="0" w:firstColumn="0" w:lastColumn="0" w:noHBand="0" w:noVBand="0"/>
      </w:tblPr>
      <w:tblGrid>
        <w:gridCol w:w="1134"/>
        <w:gridCol w:w="1676"/>
        <w:gridCol w:w="1580"/>
        <w:gridCol w:w="1183"/>
        <w:gridCol w:w="1940"/>
      </w:tblGrid>
      <w:tr w:rsidR="000B28E7" w:rsidRPr="000B28E7" w:rsidTr="000B28E7">
        <w:trPr>
          <w:trHeight w:val="20"/>
        </w:trPr>
        <w:tc>
          <w:tcPr>
            <w:tcW w:w="1134"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Код расходов по бюджетной классификации</w:t>
            </w:r>
          </w:p>
        </w:tc>
        <w:tc>
          <w:tcPr>
            <w:tcW w:w="1676" w:type="dxa"/>
            <w:tcBorders>
              <w:top w:val="single" w:sz="4" w:space="0" w:color="000000"/>
              <w:lef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Остаток на начало отчетного периода на 01.01.20__ г.</w:t>
            </w:r>
          </w:p>
        </w:tc>
        <w:tc>
          <w:tcPr>
            <w:tcW w:w="158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Поступило субсидии в 20__ году</w:t>
            </w:r>
          </w:p>
        </w:tc>
        <w:tc>
          <w:tcPr>
            <w:tcW w:w="1183"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Кассовый расход</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 20__ году</w:t>
            </w:r>
          </w:p>
        </w:tc>
        <w:tc>
          <w:tcPr>
            <w:tcW w:w="1940" w:type="dxa"/>
            <w:tcBorders>
              <w:top w:val="single" w:sz="4" w:space="0" w:color="000000"/>
              <w:left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Остаток неиспользованной субсидии на 01.01.20__ г.</w:t>
            </w:r>
          </w:p>
        </w:tc>
      </w:tr>
      <w:tr w:rsidR="000B28E7" w:rsidRPr="000B28E7" w:rsidTr="000B28E7">
        <w:trPr>
          <w:trHeight w:val="20"/>
        </w:trPr>
        <w:tc>
          <w:tcPr>
            <w:tcW w:w="1134"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676"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58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183"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1940"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bl>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Руководитель_____________               ________________________           Главный бухгалтер __________        _______</w:t>
      </w:r>
      <w:r>
        <w:rPr>
          <w:rFonts w:ascii="Times New Roman" w:eastAsia="Calibri" w:hAnsi="Times New Roman" w:cs="Times New Roman"/>
          <w:sz w:val="12"/>
          <w:szCs w:val="12"/>
        </w:rPr>
        <w:t>________</w:t>
      </w:r>
      <w:r w:rsidRPr="000B28E7">
        <w:rPr>
          <w:rFonts w:ascii="Times New Roman" w:eastAsia="Calibri" w:hAnsi="Times New Roman" w:cs="Times New Roman"/>
          <w:sz w:val="12"/>
          <w:szCs w:val="12"/>
        </w:rPr>
        <w:t>______________</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                            (подпись)                      (расшифровка подписи)                         </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0B28E7">
        <w:rPr>
          <w:rFonts w:ascii="Times New Roman" w:eastAsia="Calibri" w:hAnsi="Times New Roman" w:cs="Times New Roman"/>
          <w:sz w:val="12"/>
          <w:szCs w:val="12"/>
        </w:rPr>
        <w:t xml:space="preserve">       (расшифровка подписи)</w:t>
      </w:r>
    </w:p>
    <w:p w:rsidR="00EA1AED" w:rsidRDefault="00EA1AED" w:rsidP="003C0C7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Приложение № 3</w:t>
      </w:r>
    </w:p>
    <w:p w:rsidR="000B28E7" w:rsidRPr="000B28E7" w:rsidRDefault="000B28E7" w:rsidP="000B28E7">
      <w:pPr>
        <w:tabs>
          <w:tab w:val="left" w:pos="284"/>
        </w:tabs>
        <w:spacing w:after="0" w:line="240" w:lineRule="auto"/>
        <w:jc w:val="right"/>
        <w:rPr>
          <w:rFonts w:ascii="Times New Roman" w:eastAsia="Calibri" w:hAnsi="Times New Roman" w:cs="Times New Roman"/>
          <w:sz w:val="12"/>
          <w:szCs w:val="12"/>
        </w:rPr>
      </w:pPr>
      <w:r w:rsidRPr="000B28E7">
        <w:rPr>
          <w:rFonts w:ascii="Times New Roman" w:eastAsia="Calibri" w:hAnsi="Times New Roman" w:cs="Times New Roman"/>
          <w:sz w:val="12"/>
          <w:szCs w:val="12"/>
        </w:rPr>
        <w:t>к Соглашению №__________________от___________20__ г.</w:t>
      </w: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b/>
          <w:sz w:val="12"/>
          <w:szCs w:val="12"/>
        </w:rPr>
        <w:t>Отчет</w:t>
      </w:r>
    </w:p>
    <w:p w:rsidR="000B28E7" w:rsidRPr="000B28E7" w:rsidRDefault="000B28E7" w:rsidP="000B28E7">
      <w:pPr>
        <w:tabs>
          <w:tab w:val="left" w:pos="284"/>
        </w:tabs>
        <w:spacing w:after="0" w:line="240" w:lineRule="auto"/>
        <w:jc w:val="center"/>
        <w:rPr>
          <w:rFonts w:ascii="Times New Roman" w:eastAsia="Calibri" w:hAnsi="Times New Roman" w:cs="Times New Roman"/>
          <w:sz w:val="12"/>
          <w:szCs w:val="12"/>
        </w:rPr>
      </w:pPr>
      <w:r w:rsidRPr="000B28E7">
        <w:rPr>
          <w:rFonts w:ascii="Times New Roman" w:eastAsia="Calibri" w:hAnsi="Times New Roman" w:cs="Times New Roman"/>
          <w:sz w:val="12"/>
          <w:szCs w:val="12"/>
        </w:rPr>
        <w:t>об использовании субсидии на приобретение литературно-художественных журналов (В рублях с двумя десятичными  знаками)</w:t>
      </w:r>
    </w:p>
    <w:tbl>
      <w:tblPr>
        <w:tblW w:w="7513" w:type="dxa"/>
        <w:tblInd w:w="108" w:type="dxa"/>
        <w:tblLayout w:type="fixed"/>
        <w:tblLook w:val="0000" w:firstRow="0" w:lastRow="0" w:firstColumn="0" w:lastColumn="0" w:noHBand="0" w:noVBand="0"/>
      </w:tblPr>
      <w:tblGrid>
        <w:gridCol w:w="1056"/>
        <w:gridCol w:w="433"/>
        <w:gridCol w:w="695"/>
        <w:gridCol w:w="720"/>
        <w:gridCol w:w="433"/>
        <w:gridCol w:w="689"/>
        <w:gridCol w:w="708"/>
        <w:gridCol w:w="463"/>
        <w:gridCol w:w="689"/>
        <w:gridCol w:w="701"/>
        <w:gridCol w:w="926"/>
      </w:tblGrid>
      <w:tr w:rsidR="000B28E7" w:rsidRPr="000B28E7" w:rsidTr="000B28E7">
        <w:trPr>
          <w:trHeight w:val="20"/>
        </w:trPr>
        <w:tc>
          <w:tcPr>
            <w:tcW w:w="1056"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Наименование получателя субсидии на приобретение литературно-художественных журналов</w:t>
            </w:r>
          </w:p>
        </w:tc>
        <w:tc>
          <w:tcPr>
            <w:tcW w:w="1848"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Предусмотрено сре</w:t>
            </w:r>
            <w:proofErr w:type="gramStart"/>
            <w:r w:rsidRPr="000B28E7">
              <w:rPr>
                <w:rFonts w:ascii="Times New Roman" w:eastAsia="Calibri" w:hAnsi="Times New Roman" w:cs="Times New Roman"/>
                <w:sz w:val="12"/>
                <w:szCs w:val="12"/>
              </w:rPr>
              <w:t>дств пр</w:t>
            </w:r>
            <w:proofErr w:type="gramEnd"/>
            <w:r w:rsidRPr="000B28E7">
              <w:rPr>
                <w:rFonts w:ascii="Times New Roman" w:eastAsia="Calibri" w:hAnsi="Times New Roman" w:cs="Times New Roman"/>
                <w:sz w:val="12"/>
                <w:szCs w:val="12"/>
              </w:rPr>
              <w:t>иобретение литературно-художественных журналов</w:t>
            </w:r>
          </w:p>
        </w:tc>
        <w:tc>
          <w:tcPr>
            <w:tcW w:w="1830"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Поступило средств </w:t>
            </w:r>
          </w:p>
        </w:tc>
        <w:tc>
          <w:tcPr>
            <w:tcW w:w="1853" w:type="dxa"/>
            <w:gridSpan w:val="3"/>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Фактически израсходовано</w:t>
            </w:r>
          </w:p>
        </w:tc>
        <w:tc>
          <w:tcPr>
            <w:tcW w:w="926" w:type="dxa"/>
            <w:vMerge w:val="restart"/>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Остаток неиспользованных средств областного бюджета на отчетную дату</w:t>
            </w:r>
          </w:p>
        </w:tc>
      </w:tr>
      <w:tr w:rsidR="000B28E7" w:rsidRPr="000B28E7" w:rsidTr="000B28E7">
        <w:trPr>
          <w:trHeight w:val="20"/>
        </w:trPr>
        <w:tc>
          <w:tcPr>
            <w:tcW w:w="1056"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33"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Всего </w:t>
            </w:r>
          </w:p>
        </w:tc>
        <w:tc>
          <w:tcPr>
            <w:tcW w:w="1415"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spellEnd"/>
            <w:r w:rsidRPr="000B28E7">
              <w:rPr>
                <w:rFonts w:ascii="Times New Roman" w:eastAsia="Calibri" w:hAnsi="Times New Roman" w:cs="Times New Roman"/>
                <w:sz w:val="12"/>
                <w:szCs w:val="12"/>
              </w:rPr>
              <w:t>. за счет</w:t>
            </w:r>
          </w:p>
        </w:tc>
        <w:tc>
          <w:tcPr>
            <w:tcW w:w="433"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Всего</w:t>
            </w:r>
          </w:p>
        </w:tc>
        <w:tc>
          <w:tcPr>
            <w:tcW w:w="1397"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spellEnd"/>
            <w:r w:rsidRPr="000B28E7">
              <w:rPr>
                <w:rFonts w:ascii="Times New Roman" w:eastAsia="Calibri" w:hAnsi="Times New Roman" w:cs="Times New Roman"/>
                <w:sz w:val="12"/>
                <w:szCs w:val="12"/>
              </w:rPr>
              <w:t>. за счет</w:t>
            </w:r>
          </w:p>
        </w:tc>
        <w:tc>
          <w:tcPr>
            <w:tcW w:w="463" w:type="dxa"/>
            <w:vMerge w:val="restart"/>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Всего</w:t>
            </w:r>
          </w:p>
        </w:tc>
        <w:tc>
          <w:tcPr>
            <w:tcW w:w="1390" w:type="dxa"/>
            <w:gridSpan w:val="2"/>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В </w:t>
            </w:r>
            <w:proofErr w:type="spellStart"/>
            <w:r w:rsidRPr="000B28E7">
              <w:rPr>
                <w:rFonts w:ascii="Times New Roman" w:eastAsia="Calibri" w:hAnsi="Times New Roman" w:cs="Times New Roman"/>
                <w:sz w:val="12"/>
                <w:szCs w:val="12"/>
              </w:rPr>
              <w:t>т.ч</w:t>
            </w:r>
            <w:proofErr w:type="spellEnd"/>
            <w:r w:rsidRPr="000B28E7">
              <w:rPr>
                <w:rFonts w:ascii="Times New Roman" w:eastAsia="Calibri" w:hAnsi="Times New Roman" w:cs="Times New Roman"/>
                <w:sz w:val="12"/>
                <w:szCs w:val="12"/>
              </w:rPr>
              <w:t>. за счет</w:t>
            </w:r>
          </w:p>
        </w:tc>
        <w:tc>
          <w:tcPr>
            <w:tcW w:w="926" w:type="dxa"/>
            <w:vMerge/>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r w:rsidR="000B28E7" w:rsidRPr="000B28E7" w:rsidTr="000B28E7">
        <w:trPr>
          <w:trHeight w:val="20"/>
        </w:trPr>
        <w:tc>
          <w:tcPr>
            <w:tcW w:w="1056"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33"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95"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областного бюджета</w:t>
            </w:r>
          </w:p>
        </w:tc>
        <w:tc>
          <w:tcPr>
            <w:tcW w:w="72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местного бюджета </w:t>
            </w:r>
          </w:p>
        </w:tc>
        <w:tc>
          <w:tcPr>
            <w:tcW w:w="433"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8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областного бюджета</w:t>
            </w:r>
          </w:p>
        </w:tc>
        <w:tc>
          <w:tcPr>
            <w:tcW w:w="708"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местного бюджета</w:t>
            </w:r>
          </w:p>
        </w:tc>
        <w:tc>
          <w:tcPr>
            <w:tcW w:w="463" w:type="dxa"/>
            <w:vMerge/>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8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областного бюджета</w:t>
            </w:r>
          </w:p>
        </w:tc>
        <w:tc>
          <w:tcPr>
            <w:tcW w:w="701"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местного бюджета</w:t>
            </w:r>
          </w:p>
        </w:tc>
        <w:tc>
          <w:tcPr>
            <w:tcW w:w="926" w:type="dxa"/>
            <w:vMerge/>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r w:rsidR="000B28E7" w:rsidRPr="000B28E7" w:rsidTr="000B28E7">
        <w:trPr>
          <w:trHeight w:val="20"/>
        </w:trPr>
        <w:tc>
          <w:tcPr>
            <w:tcW w:w="1056"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33"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95"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20"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33"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8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08"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463"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689"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701" w:type="dxa"/>
            <w:tcBorders>
              <w:top w:val="single" w:sz="4" w:space="0" w:color="000000"/>
              <w:left w:val="single" w:sz="4" w:space="0" w:color="000000"/>
              <w:bottom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c>
          <w:tcPr>
            <w:tcW w:w="926" w:type="dxa"/>
            <w:tcBorders>
              <w:top w:val="single" w:sz="4" w:space="0" w:color="000000"/>
              <w:left w:val="single" w:sz="4" w:space="0" w:color="000000"/>
              <w:bottom w:val="single" w:sz="4" w:space="0" w:color="000000"/>
              <w:right w:val="single" w:sz="4" w:space="0" w:color="000000"/>
            </w:tcBorders>
          </w:tcPr>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tc>
      </w:tr>
    </w:tbl>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Руководитель</w:t>
      </w:r>
    </w:p>
    <w:p w:rsidR="000B28E7" w:rsidRPr="000B28E7" w:rsidRDefault="000B28E7" w:rsidP="000B28E7">
      <w:pPr>
        <w:tabs>
          <w:tab w:val="left" w:pos="284"/>
        </w:tabs>
        <w:spacing w:after="0" w:line="240" w:lineRule="auto"/>
        <w:rPr>
          <w:rFonts w:ascii="Times New Roman" w:eastAsia="Calibri" w:hAnsi="Times New Roman" w:cs="Times New Roman"/>
          <w:sz w:val="12"/>
          <w:szCs w:val="12"/>
        </w:rPr>
      </w:pPr>
      <w:r w:rsidRPr="000B28E7">
        <w:rPr>
          <w:rFonts w:ascii="Times New Roman" w:eastAsia="Calibri" w:hAnsi="Times New Roman" w:cs="Times New Roman"/>
          <w:sz w:val="12"/>
          <w:szCs w:val="12"/>
        </w:rPr>
        <w:t xml:space="preserve">Гл. бухгалтер  </w:t>
      </w:r>
    </w:p>
    <w:p w:rsidR="00EA1AED" w:rsidRDefault="00EA1AED" w:rsidP="003C0C77">
      <w:pPr>
        <w:tabs>
          <w:tab w:val="left" w:pos="284"/>
        </w:tabs>
        <w:spacing w:after="0" w:line="240" w:lineRule="auto"/>
        <w:rPr>
          <w:rFonts w:ascii="Times New Roman" w:eastAsia="Calibri" w:hAnsi="Times New Roman" w:cs="Times New Roman"/>
          <w:sz w:val="12"/>
          <w:szCs w:val="12"/>
        </w:rPr>
      </w:pPr>
    </w:p>
    <w:p w:rsidR="00E8200C" w:rsidRDefault="00E8200C" w:rsidP="003C0C77">
      <w:pPr>
        <w:tabs>
          <w:tab w:val="left" w:pos="284"/>
        </w:tabs>
        <w:spacing w:after="0" w:line="240" w:lineRule="auto"/>
        <w:rPr>
          <w:rFonts w:ascii="Times New Roman" w:eastAsia="Calibri" w:hAnsi="Times New Roman" w:cs="Times New Roman"/>
          <w:sz w:val="12"/>
          <w:szCs w:val="12"/>
        </w:rPr>
      </w:pPr>
    </w:p>
    <w:p w:rsidR="00E8200C" w:rsidRDefault="00E8200C" w:rsidP="003C0C77">
      <w:pPr>
        <w:tabs>
          <w:tab w:val="left" w:pos="284"/>
        </w:tabs>
        <w:spacing w:after="0" w:line="240" w:lineRule="auto"/>
        <w:rPr>
          <w:rFonts w:ascii="Times New Roman" w:eastAsia="Calibri" w:hAnsi="Times New Roman" w:cs="Times New Roman"/>
          <w:sz w:val="12"/>
          <w:szCs w:val="12"/>
        </w:rPr>
      </w:pPr>
    </w:p>
    <w:p w:rsidR="00A577BA" w:rsidRPr="000318BE" w:rsidRDefault="00A577BA" w:rsidP="00A577B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A577BA" w:rsidRPr="000318BE" w:rsidRDefault="00A577BA" w:rsidP="00A577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577BA" w:rsidRPr="000318BE" w:rsidRDefault="00A577BA" w:rsidP="00A577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577BA" w:rsidRPr="000318BE" w:rsidRDefault="00A577BA" w:rsidP="00A577BA">
      <w:pPr>
        <w:tabs>
          <w:tab w:val="left" w:pos="284"/>
        </w:tabs>
        <w:spacing w:after="0" w:line="240" w:lineRule="auto"/>
        <w:jc w:val="center"/>
        <w:rPr>
          <w:rFonts w:ascii="Times New Roman" w:eastAsia="Calibri" w:hAnsi="Times New Roman" w:cs="Times New Roman"/>
          <w:sz w:val="12"/>
          <w:szCs w:val="12"/>
        </w:rPr>
      </w:pPr>
    </w:p>
    <w:p w:rsidR="00A577BA" w:rsidRPr="000318BE" w:rsidRDefault="00A577BA" w:rsidP="00A577B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577BA" w:rsidRPr="000318BE" w:rsidRDefault="00A577BA" w:rsidP="00A577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№1472</w:t>
      </w:r>
    </w:p>
    <w:p w:rsidR="00A577BA" w:rsidRDefault="005C1FD7" w:rsidP="00A577BA">
      <w:pPr>
        <w:tabs>
          <w:tab w:val="left" w:pos="284"/>
        </w:tabs>
        <w:spacing w:after="0" w:line="240" w:lineRule="auto"/>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от 16.06.2015г. № 820 «Об утверждении порядка предоставления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области»</w:t>
      </w:r>
    </w:p>
    <w:p w:rsidR="005C1FD7" w:rsidRDefault="005C1FD7" w:rsidP="00A577BA">
      <w:pPr>
        <w:tabs>
          <w:tab w:val="left" w:pos="284"/>
        </w:tabs>
        <w:spacing w:after="0" w:line="240" w:lineRule="auto"/>
        <w:jc w:val="center"/>
        <w:rPr>
          <w:rFonts w:ascii="Times New Roman" w:eastAsia="Calibri" w:hAnsi="Times New Roman" w:cs="Times New Roman"/>
          <w:b/>
          <w:sz w:val="12"/>
          <w:szCs w:val="12"/>
        </w:rPr>
      </w:pP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В соответствии с пунктом 1 статьи 78.1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Администрация муниципального района Сергиевский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1FD7">
        <w:rPr>
          <w:rFonts w:ascii="Times New Roman" w:eastAsia="Calibri" w:hAnsi="Times New Roman" w:cs="Times New Roman"/>
          <w:sz w:val="12"/>
          <w:szCs w:val="12"/>
        </w:rPr>
        <w:t>Внести изменения в постановление администрации муниципального района Сергиевский от 16.06.2015г № 820 «Об утверждении порядка предоставления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области» следующего содержания: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1.1 Приложение № 1 к постановлению изложить в редакции согласно Приложению № 1 к настоящему постановлению.</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C1FD7">
        <w:rPr>
          <w:rFonts w:ascii="Times New Roman" w:eastAsia="Calibri" w:hAnsi="Times New Roman" w:cs="Times New Roman"/>
          <w:sz w:val="12"/>
          <w:szCs w:val="12"/>
        </w:rPr>
        <w:t>Опубликовать настоящее постановление в газете «Сергиевский вестник».</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1FD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C1FD7">
        <w:rPr>
          <w:rFonts w:ascii="Times New Roman" w:eastAsia="Calibri" w:hAnsi="Times New Roman" w:cs="Times New Roman"/>
          <w:sz w:val="12"/>
          <w:szCs w:val="12"/>
        </w:rPr>
        <w:t>Контроль за</w:t>
      </w:r>
      <w:proofErr w:type="gramEnd"/>
      <w:r w:rsidRPr="005C1FD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5C1FD7"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Глава муниципального района Сергиевский</w:t>
      </w:r>
    </w:p>
    <w:p w:rsidR="00EA1AED"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А.А. Веселов</w:t>
      </w:r>
    </w:p>
    <w:p w:rsidR="005C1FD7" w:rsidRDefault="005C1FD7" w:rsidP="005C1FD7">
      <w:pPr>
        <w:tabs>
          <w:tab w:val="left" w:pos="284"/>
        </w:tabs>
        <w:spacing w:after="0" w:line="240" w:lineRule="auto"/>
        <w:jc w:val="right"/>
        <w:rPr>
          <w:rFonts w:ascii="Times New Roman" w:eastAsia="Calibri" w:hAnsi="Times New Roman" w:cs="Times New Roman"/>
          <w:sz w:val="12"/>
          <w:szCs w:val="12"/>
        </w:rPr>
      </w:pPr>
    </w:p>
    <w:p w:rsidR="005C1FD7" w:rsidRPr="0080086E" w:rsidRDefault="005C1FD7" w:rsidP="005C1FD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5C1FD7" w:rsidRPr="0080086E" w:rsidRDefault="005C1FD7" w:rsidP="005C1FD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5C1FD7" w:rsidRPr="0080086E" w:rsidRDefault="005C1FD7" w:rsidP="005C1FD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5C1FD7" w:rsidRDefault="005C1FD7" w:rsidP="005C1FD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№1472</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«05» декабря</w:t>
      </w:r>
      <w:r w:rsidRPr="0080086E">
        <w:rPr>
          <w:rFonts w:ascii="Times New Roman" w:eastAsia="Calibri" w:hAnsi="Times New Roman" w:cs="Times New Roman"/>
          <w:i/>
          <w:sz w:val="12"/>
          <w:szCs w:val="12"/>
        </w:rPr>
        <w:t xml:space="preserve"> 2018 г.</w:t>
      </w: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Порядок</w:t>
      </w: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предоставления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области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proofErr w:type="gramStart"/>
      <w:r w:rsidRPr="005C1FD7">
        <w:rPr>
          <w:rFonts w:ascii="Times New Roman" w:eastAsia="Calibri" w:hAnsi="Times New Roman" w:cs="Times New Roman"/>
          <w:sz w:val="12"/>
          <w:szCs w:val="12"/>
        </w:rPr>
        <w:t>Настоящий Порядок определяет механизм предоставления и расходования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области (далее - субсидии).</w:t>
      </w:r>
      <w:proofErr w:type="gramEnd"/>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w:t>
      </w:r>
      <w:proofErr w:type="gramStart"/>
      <w:r w:rsidRPr="005C1FD7">
        <w:rPr>
          <w:rFonts w:ascii="Times New Roman" w:eastAsia="Calibri" w:hAnsi="Times New Roman" w:cs="Times New Roman"/>
          <w:sz w:val="12"/>
          <w:szCs w:val="12"/>
        </w:rPr>
        <w:t>Предоставление субсидии осуществляется главным распорядителем бюджетных средств в отношении учреждения, подведомственного ему как  органу, осуществляющему функции и полномочия учредителя (далее – учредитель),  в соответствии со сводной бюджетной росписью местного бюджета на текущий финансовый год в пределах лимитов бюджетных обязательств, в том числе формируемых за счет субсидий из областного бюджета, определенных учредителю в установленном порядке.</w:t>
      </w:r>
      <w:proofErr w:type="gramEnd"/>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Объем субсидии определяется  учредителем в отношении учреждения, на основании финансово-экономического обоснования, составляемого учреждением (расчеты, подтверждающие объем субсид</w:t>
      </w:r>
      <w:proofErr w:type="gramStart"/>
      <w:r w:rsidRPr="005C1FD7">
        <w:rPr>
          <w:rFonts w:ascii="Times New Roman" w:eastAsia="Calibri" w:hAnsi="Times New Roman" w:cs="Times New Roman"/>
          <w:sz w:val="12"/>
          <w:szCs w:val="12"/>
        </w:rPr>
        <w:t>ии и ее</w:t>
      </w:r>
      <w:proofErr w:type="gramEnd"/>
      <w:r w:rsidRPr="005C1FD7">
        <w:rPr>
          <w:rFonts w:ascii="Times New Roman" w:eastAsia="Calibri" w:hAnsi="Times New Roman" w:cs="Times New Roman"/>
          <w:sz w:val="12"/>
          <w:szCs w:val="12"/>
        </w:rPr>
        <w:t xml:space="preserve"> целевое назначение) в пределах лимитов бюджетных обязательств предусмотренных на указанные цели в бюджете на соответствующий финансовый год.</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Субсидии предоставляются при условиях заключения между учредителем и учреждением соглашения о порядке и условиях предоставления субсидии (далее - соглашение) по форме согласно приложению № 1 к настоящему порядку.</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Перечисление субсидий осуществляется учредителем на отдельный лицевой счет, открытый учреждению в Управлении финансами администрации муниципального района Сергиевский.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В случае невыполнения и (или) нарушения условий, установленных соглашением, перечисление субсидии по решению учредителя приостанавливается до устранения нарушений.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Учредитель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Субсидии расходуются учреждениями на цели, не противоречащие основному виду деятельности, утвержденному Уставом учреждения.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Условиями расходования субсидий учреждениями  являются: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использование субсидий в срок не позднее 25 декабря текущего года;</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представление учредителю отчета об исполнении условий расходования субсидий по форме, установленной соглашением, с приложением подтверждающих первичных документов (бухгалтерской, статистической и иной отчетности). Порядок и периодичность представления отчета об использовании субсидии устанавливается учредителем в соглашении;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Показателем эффективности использования субсидий является: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количество трудоустроенных несовершеннолетних за счет субсидии – не менее 35 (тридцать пять) человек в возрасте от 14 до 17 лет включительно;</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доля использованной получателем субсидии в общем размере субсидии, предусмотренной получателю – 100 %.</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Непредставление или несвоевременное представление отчета учреждением является основанием для приостановления предоставления ему субсидии.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Не использованные в текущем финансовом году остатки средств субсидии, предоставленной учреждениям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w:t>
      </w:r>
      <w:proofErr w:type="gramStart"/>
      <w:r w:rsidRPr="005C1FD7">
        <w:rPr>
          <w:rFonts w:ascii="Times New Roman" w:eastAsia="Calibri" w:hAnsi="Times New Roman" w:cs="Times New Roman"/>
          <w:sz w:val="12"/>
          <w:szCs w:val="12"/>
        </w:rPr>
        <w:t>Контроль за</w:t>
      </w:r>
      <w:proofErr w:type="gramEnd"/>
      <w:r w:rsidRPr="005C1FD7">
        <w:rPr>
          <w:rFonts w:ascii="Times New Roman" w:eastAsia="Calibri" w:hAnsi="Times New Roman" w:cs="Times New Roman"/>
          <w:sz w:val="12"/>
          <w:szCs w:val="12"/>
        </w:rPr>
        <w:t xml:space="preserve"> целевым использованием субсидии осуществляет учредитель.</w:t>
      </w:r>
    </w:p>
    <w:p w:rsidR="00ED6392"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законодательством Российской Федерации.</w:t>
      </w:r>
    </w:p>
    <w:p w:rsidR="005E4E03" w:rsidRDefault="005E4E03" w:rsidP="005C1FD7">
      <w:pPr>
        <w:tabs>
          <w:tab w:val="left" w:pos="284"/>
        </w:tabs>
        <w:spacing w:after="0" w:line="240" w:lineRule="auto"/>
        <w:ind w:firstLine="284"/>
        <w:jc w:val="both"/>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jc w:val="right"/>
        <w:rPr>
          <w:rFonts w:ascii="Times New Roman" w:eastAsia="Calibri" w:hAnsi="Times New Roman" w:cs="Times New Roman"/>
          <w:i/>
          <w:sz w:val="12"/>
          <w:szCs w:val="12"/>
        </w:rPr>
      </w:pPr>
      <w:r w:rsidRPr="005C1FD7">
        <w:rPr>
          <w:rFonts w:ascii="Times New Roman" w:eastAsia="Calibri" w:hAnsi="Times New Roman" w:cs="Times New Roman"/>
          <w:i/>
          <w:sz w:val="12"/>
          <w:szCs w:val="12"/>
        </w:rPr>
        <w:t>Приложение № 1</w:t>
      </w:r>
    </w:p>
    <w:p w:rsidR="005C1FD7" w:rsidRPr="005C1FD7" w:rsidRDefault="005C1FD7" w:rsidP="005C1FD7">
      <w:pPr>
        <w:tabs>
          <w:tab w:val="left" w:pos="284"/>
        </w:tabs>
        <w:spacing w:after="0" w:line="240" w:lineRule="auto"/>
        <w:jc w:val="right"/>
        <w:rPr>
          <w:rFonts w:ascii="Times New Roman" w:eastAsia="Calibri" w:hAnsi="Times New Roman" w:cs="Times New Roman"/>
          <w:i/>
          <w:sz w:val="12"/>
          <w:szCs w:val="12"/>
        </w:rPr>
      </w:pPr>
      <w:r w:rsidRPr="005C1FD7">
        <w:rPr>
          <w:rFonts w:ascii="Times New Roman" w:eastAsia="Calibri" w:hAnsi="Times New Roman" w:cs="Times New Roman"/>
          <w:i/>
          <w:sz w:val="12"/>
          <w:szCs w:val="12"/>
        </w:rPr>
        <w:t>к порядку предоставления субсидии</w:t>
      </w:r>
    </w:p>
    <w:p w:rsidR="005C1FD7" w:rsidRPr="005C1FD7" w:rsidRDefault="005C1FD7" w:rsidP="005C1FD7">
      <w:pPr>
        <w:tabs>
          <w:tab w:val="left" w:pos="284"/>
        </w:tabs>
        <w:spacing w:after="0" w:line="240" w:lineRule="auto"/>
        <w:jc w:val="right"/>
        <w:rPr>
          <w:rFonts w:ascii="Times New Roman" w:eastAsia="Calibri" w:hAnsi="Times New Roman" w:cs="Times New Roman"/>
          <w:i/>
          <w:sz w:val="12"/>
          <w:szCs w:val="12"/>
        </w:rPr>
      </w:pPr>
      <w:r w:rsidRPr="005C1FD7">
        <w:rPr>
          <w:rFonts w:ascii="Times New Roman" w:eastAsia="Calibri" w:hAnsi="Times New Roman" w:cs="Times New Roman"/>
          <w:i/>
          <w:sz w:val="12"/>
          <w:szCs w:val="12"/>
        </w:rPr>
        <w:lastRenderedPageBreak/>
        <w:t xml:space="preserve">из местного бюджета </w:t>
      </w:r>
      <w:proofErr w:type="gramStart"/>
      <w:r w:rsidRPr="005C1FD7">
        <w:rPr>
          <w:rFonts w:ascii="Times New Roman" w:eastAsia="Calibri" w:hAnsi="Times New Roman" w:cs="Times New Roman"/>
          <w:i/>
          <w:sz w:val="12"/>
          <w:szCs w:val="12"/>
        </w:rPr>
        <w:t>муниципальному</w:t>
      </w:r>
      <w:proofErr w:type="gramEnd"/>
    </w:p>
    <w:p w:rsidR="005C1FD7" w:rsidRPr="005C1FD7" w:rsidRDefault="005C1FD7" w:rsidP="005C1FD7">
      <w:pPr>
        <w:tabs>
          <w:tab w:val="left" w:pos="284"/>
        </w:tabs>
        <w:spacing w:after="0" w:line="240" w:lineRule="auto"/>
        <w:jc w:val="right"/>
        <w:rPr>
          <w:rFonts w:ascii="Times New Roman" w:eastAsia="Calibri" w:hAnsi="Times New Roman" w:cs="Times New Roman"/>
          <w:bCs/>
          <w:i/>
          <w:sz w:val="12"/>
          <w:szCs w:val="12"/>
        </w:rPr>
      </w:pPr>
      <w:r w:rsidRPr="005C1FD7">
        <w:rPr>
          <w:rFonts w:ascii="Times New Roman" w:eastAsia="Calibri" w:hAnsi="Times New Roman" w:cs="Times New Roman"/>
          <w:i/>
          <w:sz w:val="12"/>
          <w:szCs w:val="12"/>
        </w:rPr>
        <w:t xml:space="preserve">учреждению </w:t>
      </w:r>
      <w:r w:rsidRPr="005C1FD7">
        <w:rPr>
          <w:rFonts w:ascii="Times New Roman" w:eastAsia="Calibri" w:hAnsi="Times New Roman" w:cs="Times New Roman"/>
          <w:bCs/>
          <w:i/>
          <w:sz w:val="12"/>
          <w:szCs w:val="12"/>
        </w:rPr>
        <w:t>на  организацию и проведение</w:t>
      </w:r>
    </w:p>
    <w:p w:rsidR="005C1FD7" w:rsidRPr="005C1FD7" w:rsidRDefault="005C1FD7" w:rsidP="005C1FD7">
      <w:pPr>
        <w:tabs>
          <w:tab w:val="left" w:pos="284"/>
        </w:tabs>
        <w:spacing w:after="0" w:line="240" w:lineRule="auto"/>
        <w:jc w:val="right"/>
        <w:rPr>
          <w:rFonts w:ascii="Times New Roman" w:eastAsia="Calibri" w:hAnsi="Times New Roman" w:cs="Times New Roman"/>
          <w:bCs/>
          <w:i/>
          <w:sz w:val="12"/>
          <w:szCs w:val="12"/>
        </w:rPr>
      </w:pPr>
      <w:r w:rsidRPr="005C1FD7">
        <w:rPr>
          <w:rFonts w:ascii="Times New Roman" w:eastAsia="Calibri" w:hAnsi="Times New Roman" w:cs="Times New Roman"/>
          <w:bCs/>
          <w:i/>
          <w:sz w:val="12"/>
          <w:szCs w:val="12"/>
        </w:rPr>
        <w:t>мероприятий с несовершеннолетними</w:t>
      </w:r>
    </w:p>
    <w:p w:rsidR="005C1FD7" w:rsidRPr="005C1FD7" w:rsidRDefault="005C1FD7" w:rsidP="005C1FD7">
      <w:pPr>
        <w:tabs>
          <w:tab w:val="left" w:pos="284"/>
        </w:tabs>
        <w:spacing w:after="0" w:line="240" w:lineRule="auto"/>
        <w:jc w:val="right"/>
        <w:rPr>
          <w:rFonts w:ascii="Times New Roman" w:eastAsia="Calibri" w:hAnsi="Times New Roman" w:cs="Times New Roman"/>
          <w:bCs/>
          <w:i/>
          <w:sz w:val="12"/>
          <w:szCs w:val="12"/>
        </w:rPr>
      </w:pPr>
      <w:r w:rsidRPr="005C1FD7">
        <w:rPr>
          <w:rFonts w:ascii="Times New Roman" w:eastAsia="Calibri" w:hAnsi="Times New Roman" w:cs="Times New Roman"/>
          <w:bCs/>
          <w:i/>
          <w:sz w:val="12"/>
          <w:szCs w:val="12"/>
        </w:rPr>
        <w:t xml:space="preserve">в период каникул и </w:t>
      </w:r>
      <w:proofErr w:type="gramStart"/>
      <w:r w:rsidRPr="005C1FD7">
        <w:rPr>
          <w:rFonts w:ascii="Times New Roman" w:eastAsia="Calibri" w:hAnsi="Times New Roman" w:cs="Times New Roman"/>
          <w:bCs/>
          <w:i/>
          <w:sz w:val="12"/>
          <w:szCs w:val="12"/>
        </w:rPr>
        <w:t>свободное</w:t>
      </w:r>
      <w:proofErr w:type="gramEnd"/>
      <w:r w:rsidRPr="005C1FD7">
        <w:rPr>
          <w:rFonts w:ascii="Times New Roman" w:eastAsia="Calibri" w:hAnsi="Times New Roman" w:cs="Times New Roman"/>
          <w:bCs/>
          <w:i/>
          <w:sz w:val="12"/>
          <w:szCs w:val="12"/>
        </w:rPr>
        <w:t xml:space="preserve"> от учебы</w:t>
      </w:r>
    </w:p>
    <w:p w:rsidR="005C1FD7" w:rsidRPr="005C1FD7" w:rsidRDefault="005C1FD7" w:rsidP="005C1FD7">
      <w:pPr>
        <w:tabs>
          <w:tab w:val="left" w:pos="284"/>
        </w:tabs>
        <w:spacing w:after="0" w:line="240" w:lineRule="auto"/>
        <w:jc w:val="right"/>
        <w:rPr>
          <w:rFonts w:ascii="Times New Roman" w:eastAsia="Calibri" w:hAnsi="Times New Roman" w:cs="Times New Roman"/>
          <w:bCs/>
          <w:i/>
          <w:sz w:val="12"/>
          <w:szCs w:val="12"/>
        </w:rPr>
      </w:pPr>
      <w:r w:rsidRPr="005C1FD7">
        <w:rPr>
          <w:rFonts w:ascii="Times New Roman" w:eastAsia="Calibri" w:hAnsi="Times New Roman" w:cs="Times New Roman"/>
          <w:bCs/>
          <w:i/>
          <w:sz w:val="12"/>
          <w:szCs w:val="12"/>
        </w:rPr>
        <w:t>время в муниципальном районе Сергиевский</w:t>
      </w:r>
    </w:p>
    <w:p w:rsidR="005C1FD7" w:rsidRPr="005C1FD7" w:rsidRDefault="005C1FD7" w:rsidP="005C1FD7">
      <w:pPr>
        <w:tabs>
          <w:tab w:val="left" w:pos="284"/>
        </w:tabs>
        <w:spacing w:after="0" w:line="240" w:lineRule="auto"/>
        <w:jc w:val="right"/>
        <w:rPr>
          <w:rFonts w:ascii="Times New Roman" w:eastAsia="Calibri" w:hAnsi="Times New Roman" w:cs="Times New Roman"/>
          <w:bCs/>
          <w:i/>
          <w:sz w:val="12"/>
          <w:szCs w:val="12"/>
        </w:rPr>
      </w:pPr>
      <w:r w:rsidRPr="005C1FD7">
        <w:rPr>
          <w:rFonts w:ascii="Times New Roman" w:eastAsia="Calibri" w:hAnsi="Times New Roman" w:cs="Times New Roman"/>
          <w:bCs/>
          <w:i/>
          <w:sz w:val="12"/>
          <w:szCs w:val="12"/>
        </w:rPr>
        <w:t>Самарской области</w:t>
      </w:r>
    </w:p>
    <w:p w:rsidR="005C1FD7" w:rsidRP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СОГЛАШЕНИЕ</w:t>
      </w:r>
    </w:p>
    <w:p w:rsidR="005C1FD7" w:rsidRP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с. Сергиевск                                   </w:t>
      </w:r>
      <w:r>
        <w:rPr>
          <w:rFonts w:ascii="Times New Roman" w:eastAsia="Calibri" w:hAnsi="Times New Roman" w:cs="Times New Roman"/>
          <w:sz w:val="12"/>
          <w:szCs w:val="12"/>
        </w:rPr>
        <w:t xml:space="preserve">                                                                                                </w:t>
      </w:r>
      <w:r w:rsidRPr="005C1FD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«____»_________  </w:t>
      </w:r>
      <w:r w:rsidRPr="005C1FD7">
        <w:rPr>
          <w:rFonts w:ascii="Times New Roman" w:eastAsia="Calibri" w:hAnsi="Times New Roman" w:cs="Times New Roman"/>
          <w:sz w:val="12"/>
          <w:szCs w:val="12"/>
        </w:rPr>
        <w:t>20__г.</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proofErr w:type="gramStart"/>
      <w:r w:rsidRPr="005C1FD7">
        <w:rPr>
          <w:rFonts w:ascii="Times New Roman" w:eastAsia="Calibri" w:hAnsi="Times New Roman" w:cs="Times New Roman"/>
          <w:sz w:val="12"/>
          <w:szCs w:val="12"/>
        </w:rPr>
        <w:t xml:space="preserve">________________________________________________________, именуемое в дальнейшем Учредитель, в лице _____________________________________, действующего на основании _______________________, с одной стороны, и _____________________________________, именуемое в дальнейшем Учреждение, в лице ______________________________, действующего на основании ____________, с другой стороны, именуемые в дальнейшем Стороны, в соответствии с постановлением администрации муниципального района Сергиевский Самарской области от ______ № ____  «Об утверждении порядка предоставления субсидии из местного бюджета муниципальному учреждению </w:t>
      </w:r>
      <w:r w:rsidRPr="005C1FD7">
        <w:rPr>
          <w:rFonts w:ascii="Times New Roman" w:eastAsia="Calibri" w:hAnsi="Times New Roman" w:cs="Times New Roman"/>
          <w:bCs/>
          <w:sz w:val="12"/>
          <w:szCs w:val="12"/>
        </w:rPr>
        <w:t>на  организацию и проведение мероприятий с несовершеннолетними в период каникул</w:t>
      </w:r>
      <w:proofErr w:type="gramEnd"/>
      <w:r w:rsidRPr="005C1FD7">
        <w:rPr>
          <w:rFonts w:ascii="Times New Roman" w:eastAsia="Calibri" w:hAnsi="Times New Roman" w:cs="Times New Roman"/>
          <w:bCs/>
          <w:sz w:val="12"/>
          <w:szCs w:val="12"/>
        </w:rPr>
        <w:t xml:space="preserve"> и свободное от учебы время в муниципальном районе Сергиевский Самарской области</w:t>
      </w:r>
      <w:r w:rsidRPr="005C1FD7">
        <w:rPr>
          <w:rFonts w:ascii="Times New Roman" w:eastAsia="Calibri" w:hAnsi="Times New Roman" w:cs="Times New Roman"/>
          <w:sz w:val="12"/>
          <w:szCs w:val="12"/>
        </w:rPr>
        <w:t>» (далее – Постановление № ____), заключили настоящее Соглашение о нижеследующем:</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1.  Предмет Соглашения</w:t>
      </w:r>
    </w:p>
    <w:p w:rsidR="005C1FD7" w:rsidRDefault="005C1FD7" w:rsidP="005C1FD7">
      <w:pPr>
        <w:tabs>
          <w:tab w:val="left" w:pos="284"/>
        </w:tabs>
        <w:spacing w:after="0" w:line="240" w:lineRule="auto"/>
        <w:ind w:firstLine="284"/>
        <w:jc w:val="both"/>
        <w:rPr>
          <w:rFonts w:ascii="Times New Roman" w:eastAsia="Calibri" w:hAnsi="Times New Roman" w:cs="Times New Roman"/>
          <w:bCs/>
          <w:sz w:val="12"/>
          <w:szCs w:val="12"/>
        </w:rPr>
      </w:pPr>
      <w:r w:rsidRPr="005C1FD7">
        <w:rPr>
          <w:rFonts w:ascii="Times New Roman" w:eastAsia="Calibri" w:hAnsi="Times New Roman" w:cs="Times New Roman"/>
          <w:sz w:val="12"/>
          <w:szCs w:val="12"/>
        </w:rPr>
        <w:t xml:space="preserve">Предметом    настоящего    Соглашения    является    предоставление  в соответствии с пунктом 1 статьи 78.1 Бюджетного кодекса Российской Федерации Учредителем субсидии </w:t>
      </w:r>
      <w:r w:rsidRPr="005C1FD7">
        <w:rPr>
          <w:rFonts w:ascii="Times New Roman" w:eastAsia="Calibri" w:hAnsi="Times New Roman" w:cs="Times New Roman"/>
          <w:bCs/>
          <w:sz w:val="12"/>
          <w:szCs w:val="12"/>
        </w:rPr>
        <w:t>на  организацию и проведение мероприятий с несовершеннолетними в период каникул и свободное от учебы время в муниципальном районе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bCs/>
          <w:sz w:val="12"/>
          <w:szCs w:val="12"/>
        </w:rPr>
        <w:t xml:space="preserve"> Сергиевский Самарской области.</w:t>
      </w: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2.  Права и обязанности Сторон</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2.1. Учредитель  обязуется: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2.1.1. Предоставить Учреждению субсидию в пределах лимитов бюджетных обязательств в соответствии со сводной бюджетной росписью бюджета муниципального района Сергиевский на текущий финансовый год.</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2.2.</w:t>
      </w:r>
      <w:r w:rsidRPr="005C1FD7">
        <w:rPr>
          <w:rFonts w:ascii="Times New Roman" w:eastAsia="Calibri" w:hAnsi="Times New Roman" w:cs="Times New Roman"/>
          <w:b/>
          <w:sz w:val="12"/>
          <w:szCs w:val="12"/>
        </w:rPr>
        <w:t xml:space="preserve"> </w:t>
      </w:r>
      <w:r w:rsidRPr="005C1FD7">
        <w:rPr>
          <w:rFonts w:ascii="Times New Roman" w:eastAsia="Calibri" w:hAnsi="Times New Roman" w:cs="Times New Roman"/>
          <w:sz w:val="12"/>
          <w:szCs w:val="12"/>
        </w:rPr>
        <w:t>Учредитель вправе: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2.2.1.Уточнять и дополнять соглашение, в том числе сроки и объемы предоставления субсидии.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2.2.2.Изменять   размер   предоставляемой   по   настоящему   соглашению субсидии в случае:</w:t>
      </w:r>
    </w:p>
    <w:p w:rsidR="005C1FD7" w:rsidRPr="005C1FD7" w:rsidRDefault="005C1FD7" w:rsidP="005C1FD7">
      <w:pPr>
        <w:tabs>
          <w:tab w:val="left" w:pos="284"/>
        </w:tabs>
        <w:spacing w:after="0" w:line="240" w:lineRule="auto"/>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увеличения или уменьшения общего объема ассигнований, предусмотренных учредителю в  бюджете муниципального района Сергиевский;</w:t>
      </w:r>
    </w:p>
    <w:p w:rsidR="005C1FD7" w:rsidRPr="005C1FD7" w:rsidRDefault="005C1FD7" w:rsidP="005C1FD7">
      <w:pPr>
        <w:tabs>
          <w:tab w:val="left" w:pos="284"/>
        </w:tabs>
        <w:spacing w:after="0" w:line="240" w:lineRule="auto"/>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5C1FD7">
        <w:rPr>
          <w:rFonts w:ascii="Times New Roman" w:eastAsia="Calibri" w:hAnsi="Times New Roman" w:cs="Times New Roman"/>
          <w:sz w:val="12"/>
          <w:szCs w:val="12"/>
        </w:rPr>
        <w:t>Учреждение обязуется: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2.3.1. Обеспечить прием Субсидии и использовать её по целевому назначению, освоив выделенные денежные средства в срок не позднее 25 декабря текущего года.</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2.3.2. </w:t>
      </w:r>
      <w:proofErr w:type="gramStart"/>
      <w:r w:rsidRPr="005C1FD7">
        <w:rPr>
          <w:rFonts w:ascii="Times New Roman" w:eastAsia="Calibri" w:hAnsi="Times New Roman" w:cs="Times New Roman"/>
          <w:sz w:val="12"/>
          <w:szCs w:val="12"/>
        </w:rPr>
        <w:t xml:space="preserve">Ежемесячно в срок до 5 числа месяца, следующего за отчетным, предоставлять в Управление финансами отчет о фактическом направлении средств на реализацию мероприятий по </w:t>
      </w:r>
      <w:proofErr w:type="spellStart"/>
      <w:r w:rsidRPr="005C1FD7">
        <w:rPr>
          <w:rFonts w:ascii="Times New Roman" w:eastAsia="Calibri" w:hAnsi="Times New Roman" w:cs="Times New Roman"/>
          <w:sz w:val="12"/>
          <w:szCs w:val="12"/>
        </w:rPr>
        <w:t>софинансированию</w:t>
      </w:r>
      <w:proofErr w:type="spellEnd"/>
      <w:r w:rsidRPr="005C1FD7">
        <w:rPr>
          <w:rFonts w:ascii="Times New Roman" w:eastAsia="Calibri" w:hAnsi="Times New Roman" w:cs="Times New Roman"/>
          <w:sz w:val="12"/>
          <w:szCs w:val="12"/>
        </w:rPr>
        <w:t xml:space="preserve"> соответствующих расходных обязательств с разбивкой по источникам финансирования и количестве трудоустроенных несовершеннолетних (приложение 1) .</w:t>
      </w:r>
      <w:proofErr w:type="gramEnd"/>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2.3.3.</w:t>
      </w:r>
      <w:r w:rsidRPr="005C1FD7">
        <w:rPr>
          <w:rFonts w:ascii="Times New Roman" w:eastAsia="Calibri" w:hAnsi="Times New Roman" w:cs="Times New Roman"/>
          <w:iCs/>
          <w:sz w:val="12"/>
          <w:szCs w:val="12"/>
        </w:rPr>
        <w:t xml:space="preserve"> В течение 15 дней с момента окончания Мероприятий, но не позднее 25 декабря отчетного года предоставить в Управление финансами итоговый отчет о выполнении обязательств, в том числе с указанием достигнутых значений показателей и неиспользованного остатка (приложение 2). К указанному отчету прилагаются копии расчетно-платежных документов, заверенные Получателем, в том числе: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заверенные Получателем копии расчетно-платежных ведомостей, подписанных получателями заработной платы, или платежных поручений на зачисление заработной платы на их лицевые счета, или реестра зачисления заработной платы на банковские карты получателей заработной платы с отметкой банка;</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копии приказов о приеме на работу и об увольнении всех трудоустроенных;</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копии табелей учета рабочего времени всех трудоустроенных;</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заверенные Получателем копии платежных поручений на перечисление налогов, начисленных на заработную плату;</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заверенные Получателем копии договоров купли-продажи, счетов, товарных накладных, чеков (товарных, кассовых), платежных поручений на оплату товаров, актов списания материальных запасов, ведомостей выдачи материальных ценностей, необходимых для организации и проведения мероприятий с несовершеннолетними.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iCs/>
          <w:sz w:val="12"/>
          <w:szCs w:val="12"/>
        </w:rPr>
      </w:pPr>
      <w:r w:rsidRPr="005C1FD7">
        <w:rPr>
          <w:rFonts w:ascii="Times New Roman" w:eastAsia="Calibri" w:hAnsi="Times New Roman" w:cs="Times New Roman"/>
          <w:iCs/>
          <w:sz w:val="12"/>
          <w:szCs w:val="12"/>
        </w:rPr>
        <w:t>2.3.4. В течение 15 дней с момента окончания Мероприятий предоставить в Управление финансами содержательный отчет (приложение 3).</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2.3.5.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Учредителю при проведении последним таких проверок (контрольных мероприятий).</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2.3.6. По решению Учредителя возвращать субсидию или ее часть в случае, если фактически расходы на предусмотренные цели не могут быть произведены в полном объеме.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bCs/>
          <w:sz w:val="12"/>
          <w:szCs w:val="12"/>
        </w:rPr>
      </w:pPr>
      <w:r w:rsidRPr="005C1FD7">
        <w:rPr>
          <w:rFonts w:ascii="Times New Roman" w:eastAsia="Calibri" w:hAnsi="Times New Roman" w:cs="Times New Roman"/>
          <w:sz w:val="12"/>
          <w:szCs w:val="12"/>
        </w:rPr>
        <w:t>2.3.7. Предоставить уведомление о начале процедуры расходования Субсидии – в течение 2 рабочих дней</w:t>
      </w:r>
      <w:r w:rsidRPr="005C1FD7">
        <w:rPr>
          <w:rFonts w:ascii="Times New Roman" w:eastAsia="Calibri" w:hAnsi="Times New Roman" w:cs="Times New Roman"/>
          <w:bCs/>
          <w:sz w:val="12"/>
          <w:szCs w:val="12"/>
        </w:rPr>
        <w:t>.</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bCs/>
          <w:sz w:val="12"/>
          <w:szCs w:val="12"/>
        </w:rPr>
        <w:t>2.4.  Учреждение  вправе:</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2.4.1. Обращаться к Учредителю за разъяснениями в связи с исполнением настоящего Соглашения.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2.4.2. Участвовать в проводимых Учредителем выездных и камеральных проверках исполнения Учреждением условий настоящего соглашения, а также иных контрольных мероприятиях, связанных с исполнением настоящего соглашения.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2.4.3. Осуществлять иные права, установленные законодательством Российской Федерации и настоящим Соглашением.</w:t>
      </w:r>
    </w:p>
    <w:p w:rsid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3. Ответственность Сторон</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4. Срок действия Соглашения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Соглашение вступает в действие с момента его подписания Сторонами и действует по 31 декабря текущего года.</w:t>
      </w:r>
    </w:p>
    <w:p w:rsidR="005C1FD7" w:rsidRDefault="005C1FD7" w:rsidP="005C1FD7">
      <w:pPr>
        <w:tabs>
          <w:tab w:val="left" w:pos="284"/>
        </w:tabs>
        <w:spacing w:after="0" w:line="240" w:lineRule="auto"/>
        <w:ind w:firstLine="284"/>
        <w:jc w:val="both"/>
        <w:rPr>
          <w:rFonts w:ascii="Times New Roman" w:eastAsia="Calibri" w:hAnsi="Times New Roman" w:cs="Times New Roman"/>
          <w:b/>
          <w:sz w:val="12"/>
          <w:szCs w:val="12"/>
        </w:rPr>
      </w:pP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5.Заключительные положения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t>5.2. Споры между Сторонами решаются путем переговоров или в судебном порядке в соответствии с действующим законодательством.</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r w:rsidRPr="005C1FD7">
        <w:rPr>
          <w:rFonts w:ascii="Times New Roman" w:eastAsia="Calibri" w:hAnsi="Times New Roman" w:cs="Times New Roman"/>
          <w:sz w:val="12"/>
          <w:szCs w:val="12"/>
        </w:rPr>
        <w:lastRenderedPageBreak/>
        <w:t>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5C1FD7" w:rsidRPr="005C1FD7" w:rsidRDefault="005C1FD7" w:rsidP="005C1FD7">
      <w:pPr>
        <w:tabs>
          <w:tab w:val="left" w:pos="284"/>
        </w:tabs>
        <w:spacing w:after="0" w:line="240" w:lineRule="auto"/>
        <w:ind w:firstLine="284"/>
        <w:jc w:val="both"/>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6. Юридические адреса и банковские реквизиты Сторон</w:t>
      </w:r>
    </w:p>
    <w:p w:rsidR="005C1FD7" w:rsidRDefault="005C1FD7" w:rsidP="005C1FD7">
      <w:pPr>
        <w:tabs>
          <w:tab w:val="left" w:pos="284"/>
        </w:tabs>
        <w:spacing w:after="0" w:line="240" w:lineRule="auto"/>
        <w:jc w:val="center"/>
        <w:rPr>
          <w:rFonts w:ascii="Times New Roman" w:eastAsia="Calibri" w:hAnsi="Times New Roman" w:cs="Times New Roman"/>
          <w:b/>
          <w:sz w:val="12"/>
          <w:szCs w:val="12"/>
        </w:rPr>
      </w:pPr>
    </w:p>
    <w:p w:rsidR="005C1FD7" w:rsidRPr="005C1FD7" w:rsidRDefault="005C1FD7" w:rsidP="005C1FD7">
      <w:pPr>
        <w:tabs>
          <w:tab w:val="left" w:pos="284"/>
        </w:tabs>
        <w:spacing w:after="0" w:line="240" w:lineRule="auto"/>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ОТЧЕТ</w:t>
      </w:r>
    </w:p>
    <w:p w:rsid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о фактическом направлении средств областного бюджета на реализацию мероприятий по </w:t>
      </w:r>
      <w:proofErr w:type="spellStart"/>
      <w:r w:rsidRPr="005C1FD7">
        <w:rPr>
          <w:rFonts w:ascii="Times New Roman" w:eastAsia="Calibri" w:hAnsi="Times New Roman" w:cs="Times New Roman"/>
          <w:sz w:val="12"/>
          <w:szCs w:val="12"/>
        </w:rPr>
        <w:t>софинансированию</w:t>
      </w:r>
      <w:proofErr w:type="spellEnd"/>
      <w:r w:rsidRPr="005C1FD7">
        <w:rPr>
          <w:rFonts w:ascii="Times New Roman" w:eastAsia="Calibri" w:hAnsi="Times New Roman" w:cs="Times New Roman"/>
          <w:sz w:val="12"/>
          <w:szCs w:val="12"/>
        </w:rPr>
        <w:t xml:space="preserve"> соответствующих расходных обязательств с разбивкой по источникам финансирования и количестве трудоустроенных несовершеннолетних в муниципальном районе Сергиевский Самарской области</w:t>
      </w:r>
      <w:r w:rsidRPr="005C1FD7">
        <w:rPr>
          <w:rFonts w:ascii="Times New Roman" w:eastAsia="Calibri" w:hAnsi="Times New Roman" w:cs="Times New Roman"/>
          <w:i/>
          <w:sz w:val="12"/>
          <w:szCs w:val="12"/>
        </w:rPr>
        <w:t xml:space="preserve"> </w:t>
      </w:r>
      <w:r w:rsidRPr="005C1FD7">
        <w:rPr>
          <w:rFonts w:ascii="Times New Roman" w:eastAsia="Calibri" w:hAnsi="Times New Roman" w:cs="Times New Roman"/>
          <w:sz w:val="12"/>
          <w:szCs w:val="12"/>
        </w:rPr>
        <w:t>по состоянию на «____»_________________ 20__ года</w:t>
      </w:r>
    </w:p>
    <w:p w:rsidR="005C1FD7" w:rsidRDefault="005C1FD7" w:rsidP="005C1FD7">
      <w:pPr>
        <w:tabs>
          <w:tab w:val="left" w:pos="284"/>
        </w:tabs>
        <w:spacing w:after="0" w:line="240" w:lineRule="auto"/>
        <w:jc w:val="center"/>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ПРИЛОЖЕНИЕ 1</w:t>
      </w: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к соглашению </w:t>
      </w:r>
      <w:proofErr w:type="gramStart"/>
      <w:r w:rsidRPr="005C1FD7">
        <w:rPr>
          <w:rFonts w:ascii="Times New Roman" w:eastAsia="Calibri" w:hAnsi="Times New Roman" w:cs="Times New Roman"/>
          <w:sz w:val="12"/>
          <w:szCs w:val="12"/>
        </w:rPr>
        <w:t>от</w:t>
      </w:r>
      <w:proofErr w:type="gramEnd"/>
      <w:r w:rsidRPr="005C1FD7">
        <w:rPr>
          <w:rFonts w:ascii="Times New Roman" w:eastAsia="Calibri" w:hAnsi="Times New Roman" w:cs="Times New Roman"/>
          <w:sz w:val="12"/>
          <w:szCs w:val="12"/>
        </w:rPr>
        <w:t xml:space="preserve"> _______ № ______</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
        <w:gridCol w:w="835"/>
        <w:gridCol w:w="724"/>
        <w:gridCol w:w="851"/>
        <w:gridCol w:w="821"/>
        <w:gridCol w:w="1305"/>
      </w:tblGrid>
      <w:tr w:rsidR="005C1FD7" w:rsidRPr="005C1FD7" w:rsidTr="005C1FD7">
        <w:tc>
          <w:tcPr>
            <w:tcW w:w="2127"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Наименование областной целевой программы, плана мероприятий,</w:t>
            </w:r>
            <w:r w:rsidRPr="005C1FD7">
              <w:rPr>
                <w:rFonts w:ascii="Times New Roman" w:eastAsia="Calibri" w:hAnsi="Times New Roman" w:cs="Times New Roman"/>
                <w:sz w:val="12"/>
                <w:szCs w:val="12"/>
              </w:rPr>
              <w:br/>
              <w:t>№ пункта, название мероприятия</w:t>
            </w:r>
          </w:p>
        </w:tc>
        <w:tc>
          <w:tcPr>
            <w:tcW w:w="850"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Утверждено бюджетом на 20__ год (</w:t>
            </w:r>
            <w:proofErr w:type="spellStart"/>
            <w:r w:rsidRPr="005C1FD7">
              <w:rPr>
                <w:rFonts w:ascii="Times New Roman" w:eastAsia="Calibri" w:hAnsi="Times New Roman" w:cs="Times New Roman"/>
                <w:sz w:val="12"/>
                <w:szCs w:val="12"/>
              </w:rPr>
              <w:t>тыс</w:t>
            </w:r>
            <w:proofErr w:type="gramStart"/>
            <w:r w:rsidRPr="005C1FD7">
              <w:rPr>
                <w:rFonts w:ascii="Times New Roman" w:eastAsia="Calibri" w:hAnsi="Times New Roman" w:cs="Times New Roman"/>
                <w:sz w:val="12"/>
                <w:szCs w:val="12"/>
              </w:rPr>
              <w:t>.р</w:t>
            </w:r>
            <w:proofErr w:type="gramEnd"/>
            <w:r w:rsidRPr="005C1FD7">
              <w:rPr>
                <w:rFonts w:ascii="Times New Roman" w:eastAsia="Calibri" w:hAnsi="Times New Roman" w:cs="Times New Roman"/>
                <w:sz w:val="12"/>
                <w:szCs w:val="12"/>
              </w:rPr>
              <w:t>уб</w:t>
            </w:r>
            <w:proofErr w:type="spellEnd"/>
            <w:r w:rsidRPr="005C1FD7">
              <w:rPr>
                <w:rFonts w:ascii="Times New Roman" w:eastAsia="Calibri" w:hAnsi="Times New Roman" w:cs="Times New Roman"/>
                <w:sz w:val="12"/>
                <w:szCs w:val="12"/>
              </w:rPr>
              <w:t>.)</w:t>
            </w:r>
          </w:p>
        </w:tc>
        <w:tc>
          <w:tcPr>
            <w:tcW w:w="83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Фактически выделено (</w:t>
            </w:r>
            <w:proofErr w:type="spellStart"/>
            <w:r w:rsidRPr="005C1FD7">
              <w:rPr>
                <w:rFonts w:ascii="Times New Roman" w:eastAsia="Calibri" w:hAnsi="Times New Roman" w:cs="Times New Roman"/>
                <w:sz w:val="12"/>
                <w:szCs w:val="12"/>
              </w:rPr>
              <w:t>тыс</w:t>
            </w:r>
            <w:proofErr w:type="gramStart"/>
            <w:r w:rsidRPr="005C1FD7">
              <w:rPr>
                <w:rFonts w:ascii="Times New Roman" w:eastAsia="Calibri" w:hAnsi="Times New Roman" w:cs="Times New Roman"/>
                <w:sz w:val="12"/>
                <w:szCs w:val="12"/>
              </w:rPr>
              <w:t>.р</w:t>
            </w:r>
            <w:proofErr w:type="gramEnd"/>
            <w:r w:rsidRPr="005C1FD7">
              <w:rPr>
                <w:rFonts w:ascii="Times New Roman" w:eastAsia="Calibri" w:hAnsi="Times New Roman" w:cs="Times New Roman"/>
                <w:sz w:val="12"/>
                <w:szCs w:val="12"/>
              </w:rPr>
              <w:t>уб</w:t>
            </w:r>
            <w:proofErr w:type="spellEnd"/>
            <w:r w:rsidRPr="005C1FD7">
              <w:rPr>
                <w:rFonts w:ascii="Times New Roman" w:eastAsia="Calibri" w:hAnsi="Times New Roman" w:cs="Times New Roman"/>
                <w:sz w:val="12"/>
                <w:szCs w:val="12"/>
              </w:rPr>
              <w:t>.)</w:t>
            </w:r>
          </w:p>
        </w:tc>
        <w:tc>
          <w:tcPr>
            <w:tcW w:w="724"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Кассовые расходы (</w:t>
            </w:r>
            <w:proofErr w:type="spellStart"/>
            <w:r w:rsidRPr="005C1FD7">
              <w:rPr>
                <w:rFonts w:ascii="Times New Roman" w:eastAsia="Calibri" w:hAnsi="Times New Roman" w:cs="Times New Roman"/>
                <w:sz w:val="12"/>
                <w:szCs w:val="12"/>
              </w:rPr>
              <w:t>тыс</w:t>
            </w:r>
            <w:proofErr w:type="gramStart"/>
            <w:r w:rsidRPr="005C1FD7">
              <w:rPr>
                <w:rFonts w:ascii="Times New Roman" w:eastAsia="Calibri" w:hAnsi="Times New Roman" w:cs="Times New Roman"/>
                <w:sz w:val="12"/>
                <w:szCs w:val="12"/>
              </w:rPr>
              <w:t>.р</w:t>
            </w:r>
            <w:proofErr w:type="gramEnd"/>
            <w:r w:rsidRPr="005C1FD7">
              <w:rPr>
                <w:rFonts w:ascii="Times New Roman" w:eastAsia="Calibri" w:hAnsi="Times New Roman" w:cs="Times New Roman"/>
                <w:sz w:val="12"/>
                <w:szCs w:val="12"/>
              </w:rPr>
              <w:t>уб</w:t>
            </w:r>
            <w:proofErr w:type="spellEnd"/>
            <w:r w:rsidRPr="005C1FD7">
              <w:rPr>
                <w:rFonts w:ascii="Times New Roman" w:eastAsia="Calibri" w:hAnsi="Times New Roman" w:cs="Times New Roman"/>
                <w:sz w:val="12"/>
                <w:szCs w:val="12"/>
              </w:rPr>
              <w:t>.)</w:t>
            </w:r>
          </w:p>
        </w:tc>
        <w:tc>
          <w:tcPr>
            <w:tcW w:w="85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Остаток средств на отчетную дату (</w:t>
            </w:r>
            <w:proofErr w:type="spellStart"/>
            <w:r w:rsidRPr="005C1FD7">
              <w:rPr>
                <w:rFonts w:ascii="Times New Roman" w:eastAsia="Calibri" w:hAnsi="Times New Roman" w:cs="Times New Roman"/>
                <w:sz w:val="12"/>
                <w:szCs w:val="12"/>
              </w:rPr>
              <w:t>тыс</w:t>
            </w:r>
            <w:proofErr w:type="gramStart"/>
            <w:r w:rsidRPr="005C1FD7">
              <w:rPr>
                <w:rFonts w:ascii="Times New Roman" w:eastAsia="Calibri" w:hAnsi="Times New Roman" w:cs="Times New Roman"/>
                <w:sz w:val="12"/>
                <w:szCs w:val="12"/>
              </w:rPr>
              <w:t>.р</w:t>
            </w:r>
            <w:proofErr w:type="gramEnd"/>
            <w:r w:rsidRPr="005C1FD7">
              <w:rPr>
                <w:rFonts w:ascii="Times New Roman" w:eastAsia="Calibri" w:hAnsi="Times New Roman" w:cs="Times New Roman"/>
                <w:sz w:val="12"/>
                <w:szCs w:val="12"/>
              </w:rPr>
              <w:t>уб</w:t>
            </w:r>
            <w:proofErr w:type="spellEnd"/>
            <w:r w:rsidRPr="005C1FD7">
              <w:rPr>
                <w:rFonts w:ascii="Times New Roman" w:eastAsia="Calibri" w:hAnsi="Times New Roman" w:cs="Times New Roman"/>
                <w:sz w:val="12"/>
                <w:szCs w:val="12"/>
              </w:rPr>
              <w:t>.)</w:t>
            </w:r>
          </w:p>
        </w:tc>
        <w:tc>
          <w:tcPr>
            <w:tcW w:w="82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Процент освоения</w:t>
            </w:r>
            <w:proofErr w:type="gramStart"/>
            <w:r w:rsidRPr="005C1FD7">
              <w:rPr>
                <w:rFonts w:ascii="Times New Roman" w:eastAsia="Calibri" w:hAnsi="Times New Roman" w:cs="Times New Roman"/>
                <w:sz w:val="12"/>
                <w:szCs w:val="12"/>
              </w:rPr>
              <w:br/>
              <w:t>(%)</w:t>
            </w:r>
            <w:proofErr w:type="gramEnd"/>
          </w:p>
        </w:tc>
        <w:tc>
          <w:tcPr>
            <w:tcW w:w="130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Количество трудоустроенных несовершеннолетних за счет средств областного бюджета, чел.</w:t>
            </w:r>
          </w:p>
        </w:tc>
      </w:tr>
      <w:tr w:rsidR="005C1FD7" w:rsidRPr="005C1FD7" w:rsidTr="005C1FD7">
        <w:tc>
          <w:tcPr>
            <w:tcW w:w="2127"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1</w:t>
            </w:r>
          </w:p>
        </w:tc>
        <w:tc>
          <w:tcPr>
            <w:tcW w:w="850"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2</w:t>
            </w:r>
          </w:p>
        </w:tc>
        <w:tc>
          <w:tcPr>
            <w:tcW w:w="83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3</w:t>
            </w:r>
          </w:p>
        </w:tc>
        <w:tc>
          <w:tcPr>
            <w:tcW w:w="724"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4</w:t>
            </w:r>
          </w:p>
        </w:tc>
        <w:tc>
          <w:tcPr>
            <w:tcW w:w="85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5=3-4</w:t>
            </w:r>
          </w:p>
        </w:tc>
        <w:tc>
          <w:tcPr>
            <w:tcW w:w="82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6</w:t>
            </w:r>
          </w:p>
        </w:tc>
        <w:tc>
          <w:tcPr>
            <w:tcW w:w="130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7</w:t>
            </w:r>
          </w:p>
        </w:tc>
      </w:tr>
      <w:tr w:rsidR="005C1FD7" w:rsidRPr="005C1FD7" w:rsidTr="005C1FD7">
        <w:tc>
          <w:tcPr>
            <w:tcW w:w="7513" w:type="dxa"/>
            <w:gridSpan w:val="7"/>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За счет средств областного бюджета:</w:t>
            </w:r>
          </w:p>
        </w:tc>
      </w:tr>
      <w:tr w:rsidR="005C1FD7" w:rsidRPr="005C1FD7" w:rsidTr="005C1FD7">
        <w:tc>
          <w:tcPr>
            <w:tcW w:w="2127"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Подпрограмма «Реализация Стратегии государственной молодежной политики в Самарской области» до 2020 года </w:t>
            </w:r>
            <w:r w:rsidRPr="005C1FD7">
              <w:rPr>
                <w:rFonts w:ascii="Times New Roman" w:eastAsia="Calibri" w:hAnsi="Times New Roman" w:cs="Times New Roman"/>
                <w:bCs/>
                <w:sz w:val="12"/>
                <w:szCs w:val="12"/>
              </w:rPr>
              <w:t>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2020 годы</w:t>
            </w:r>
            <w:r w:rsidRPr="005C1FD7">
              <w:rPr>
                <w:rFonts w:ascii="Times New Roman" w:eastAsia="Calibri" w:hAnsi="Times New Roman" w:cs="Times New Roman"/>
                <w:sz w:val="12"/>
                <w:szCs w:val="12"/>
              </w:rPr>
              <w:t>,</w:t>
            </w:r>
            <w:r w:rsidRPr="005C1FD7">
              <w:rPr>
                <w:rFonts w:ascii="Times New Roman" w:eastAsia="Calibri" w:hAnsi="Times New Roman" w:cs="Times New Roman"/>
                <w:sz w:val="12"/>
                <w:szCs w:val="12"/>
              </w:rPr>
              <w:br/>
              <w:t>п. 1.14.</w:t>
            </w:r>
          </w:p>
        </w:tc>
        <w:tc>
          <w:tcPr>
            <w:tcW w:w="850"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3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724"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2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30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r w:rsidR="005C1FD7" w:rsidRPr="005C1FD7" w:rsidTr="005C1FD7">
        <w:tc>
          <w:tcPr>
            <w:tcW w:w="7513" w:type="dxa"/>
            <w:gridSpan w:val="7"/>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За счет средств местного бюджета:</w:t>
            </w:r>
          </w:p>
        </w:tc>
      </w:tr>
      <w:tr w:rsidR="005C1FD7" w:rsidRPr="005C1FD7" w:rsidTr="005C1FD7">
        <w:tc>
          <w:tcPr>
            <w:tcW w:w="2127"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0"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3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724"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21"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305" w:type="dxa"/>
            <w:shd w:val="clear" w:color="auto" w:fill="auto"/>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bl>
    <w:p w:rsidR="005C1FD7" w:rsidRDefault="005C1FD7" w:rsidP="005C1FD7">
      <w:pPr>
        <w:tabs>
          <w:tab w:val="left" w:pos="284"/>
        </w:tabs>
        <w:spacing w:after="0" w:line="240" w:lineRule="auto"/>
        <w:jc w:val="right"/>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2</w:t>
      </w: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к соглашению </w:t>
      </w:r>
      <w:proofErr w:type="gramStart"/>
      <w:r w:rsidRPr="005C1FD7">
        <w:rPr>
          <w:rFonts w:ascii="Times New Roman" w:eastAsia="Calibri" w:hAnsi="Times New Roman" w:cs="Times New Roman"/>
          <w:sz w:val="12"/>
          <w:szCs w:val="12"/>
        </w:rPr>
        <w:t>от</w:t>
      </w:r>
      <w:proofErr w:type="gramEnd"/>
      <w:r w:rsidRPr="005C1FD7">
        <w:rPr>
          <w:rFonts w:ascii="Times New Roman" w:eastAsia="Calibri" w:hAnsi="Times New Roman" w:cs="Times New Roman"/>
          <w:sz w:val="12"/>
          <w:szCs w:val="12"/>
        </w:rPr>
        <w:t xml:space="preserve"> _______ № ______</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jc w:val="center"/>
        <w:rPr>
          <w:rFonts w:ascii="Times New Roman" w:eastAsia="Calibri" w:hAnsi="Times New Roman" w:cs="Times New Roman"/>
          <w:b/>
          <w:sz w:val="12"/>
          <w:szCs w:val="12"/>
        </w:rPr>
      </w:pPr>
      <w:r w:rsidRPr="005C1FD7">
        <w:rPr>
          <w:rFonts w:ascii="Times New Roman" w:eastAsia="Calibri" w:hAnsi="Times New Roman" w:cs="Times New Roman"/>
          <w:b/>
          <w:sz w:val="12"/>
          <w:szCs w:val="12"/>
        </w:rPr>
        <w:t>ИТОГОВЫЙ ОТЧЕТ</w:t>
      </w:r>
    </w:p>
    <w:p w:rsidR="005C1FD7" w:rsidRP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муниципального района Сергиевский Самарской области о выполнении в 20__ году обязательств по организации и проведению мероприятий с несовершеннолетними в период каникул и свободное от учебы время</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58"/>
        <w:gridCol w:w="1332"/>
        <w:gridCol w:w="1568"/>
        <w:gridCol w:w="978"/>
        <w:gridCol w:w="1633"/>
        <w:gridCol w:w="1544"/>
      </w:tblGrid>
      <w:tr w:rsidR="005C1FD7" w:rsidRPr="005C1FD7" w:rsidTr="005C1FD7">
        <w:trPr>
          <w:trHeight w:val="20"/>
        </w:trPr>
        <w:tc>
          <w:tcPr>
            <w:tcW w:w="458"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 xml:space="preserve">№ </w:t>
            </w:r>
            <w:proofErr w:type="gramStart"/>
            <w:r w:rsidRPr="005C1FD7">
              <w:rPr>
                <w:rFonts w:ascii="Times New Roman" w:eastAsia="Calibri" w:hAnsi="Times New Roman" w:cs="Times New Roman"/>
                <w:bCs/>
                <w:sz w:val="12"/>
                <w:szCs w:val="12"/>
              </w:rPr>
              <w:t>п</w:t>
            </w:r>
            <w:proofErr w:type="gramEnd"/>
            <w:r w:rsidRPr="005C1FD7">
              <w:rPr>
                <w:rFonts w:ascii="Times New Roman" w:eastAsia="Calibri" w:hAnsi="Times New Roman" w:cs="Times New Roman"/>
                <w:bCs/>
                <w:sz w:val="12"/>
                <w:szCs w:val="12"/>
              </w:rPr>
              <w:t xml:space="preserve">/п </w:t>
            </w:r>
          </w:p>
        </w:tc>
        <w:tc>
          <w:tcPr>
            <w:tcW w:w="1332"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Статьи расходов</w:t>
            </w:r>
          </w:p>
        </w:tc>
        <w:tc>
          <w:tcPr>
            <w:tcW w:w="1568"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Расчет</w:t>
            </w:r>
          </w:p>
        </w:tc>
        <w:tc>
          <w:tcPr>
            <w:tcW w:w="978"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 xml:space="preserve">Сумма плановая </w:t>
            </w:r>
          </w:p>
        </w:tc>
        <w:tc>
          <w:tcPr>
            <w:tcW w:w="1633"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Расшифровка фактически произведенных расходов</w:t>
            </w:r>
          </w:p>
        </w:tc>
        <w:tc>
          <w:tcPr>
            <w:tcW w:w="1544" w:type="dxa"/>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Сумма фактически произведенных расходов (тыс. руб.)</w:t>
            </w:r>
          </w:p>
        </w:tc>
      </w:tr>
      <w:tr w:rsidR="005C1FD7" w:rsidRPr="005C1FD7" w:rsidTr="005C1FD7">
        <w:trPr>
          <w:trHeight w:val="20"/>
        </w:trPr>
        <w:tc>
          <w:tcPr>
            <w:tcW w:w="7513" w:type="dxa"/>
            <w:gridSpan w:val="6"/>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За счет средств областного бюджета:</w:t>
            </w:r>
          </w:p>
        </w:tc>
      </w:tr>
      <w:tr w:rsidR="005C1FD7" w:rsidRPr="005C1FD7" w:rsidTr="005C1FD7">
        <w:trPr>
          <w:trHeight w:val="20"/>
        </w:trPr>
        <w:tc>
          <w:tcPr>
            <w:tcW w:w="45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332"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56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97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633"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544" w:type="dxa"/>
          </w:tcPr>
          <w:p w:rsidR="005C1FD7" w:rsidRPr="005C1FD7" w:rsidRDefault="005C1FD7" w:rsidP="005C1FD7">
            <w:pPr>
              <w:tabs>
                <w:tab w:val="left" w:pos="284"/>
              </w:tabs>
              <w:rPr>
                <w:rFonts w:ascii="Times New Roman" w:eastAsia="Calibri" w:hAnsi="Times New Roman" w:cs="Times New Roman"/>
                <w:bCs/>
                <w:sz w:val="12"/>
                <w:szCs w:val="12"/>
              </w:rPr>
            </w:pPr>
          </w:p>
        </w:tc>
      </w:tr>
      <w:tr w:rsidR="005C1FD7" w:rsidRPr="005C1FD7" w:rsidTr="005C1FD7">
        <w:trPr>
          <w:trHeight w:val="20"/>
        </w:trPr>
        <w:tc>
          <w:tcPr>
            <w:tcW w:w="45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332"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56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978"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633" w:type="dxa"/>
          </w:tcPr>
          <w:p w:rsidR="005C1FD7" w:rsidRPr="005C1FD7" w:rsidRDefault="005C1FD7" w:rsidP="005C1FD7">
            <w:pPr>
              <w:tabs>
                <w:tab w:val="left" w:pos="284"/>
              </w:tabs>
              <w:rPr>
                <w:rFonts w:ascii="Times New Roman" w:eastAsia="Calibri" w:hAnsi="Times New Roman" w:cs="Times New Roman"/>
                <w:bCs/>
                <w:sz w:val="12"/>
                <w:szCs w:val="12"/>
              </w:rPr>
            </w:pPr>
          </w:p>
        </w:tc>
        <w:tc>
          <w:tcPr>
            <w:tcW w:w="1544" w:type="dxa"/>
          </w:tcPr>
          <w:p w:rsidR="005C1FD7" w:rsidRPr="005C1FD7" w:rsidRDefault="005C1FD7" w:rsidP="005C1FD7">
            <w:pPr>
              <w:tabs>
                <w:tab w:val="left" w:pos="284"/>
              </w:tabs>
              <w:rPr>
                <w:rFonts w:ascii="Times New Roman" w:eastAsia="Calibri" w:hAnsi="Times New Roman" w:cs="Times New Roman"/>
                <w:bCs/>
                <w:sz w:val="12"/>
                <w:szCs w:val="12"/>
              </w:rPr>
            </w:pPr>
          </w:p>
        </w:tc>
      </w:tr>
      <w:tr w:rsidR="005C1FD7" w:rsidRPr="005C1FD7" w:rsidTr="005C1FD7">
        <w:trPr>
          <w:trHeight w:val="20"/>
        </w:trPr>
        <w:tc>
          <w:tcPr>
            <w:tcW w:w="7513" w:type="dxa"/>
            <w:gridSpan w:val="6"/>
            <w:noWrap/>
          </w:tcPr>
          <w:p w:rsidR="005C1FD7" w:rsidRPr="005C1FD7" w:rsidRDefault="005C1FD7" w:rsidP="005C1FD7">
            <w:pPr>
              <w:tabs>
                <w:tab w:val="left" w:pos="284"/>
              </w:tabs>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За счет средств местного бюджета в рамках долевого финансирования:</w:t>
            </w:r>
          </w:p>
        </w:tc>
      </w:tr>
      <w:tr w:rsidR="005C1FD7" w:rsidRPr="005C1FD7" w:rsidTr="005C1FD7">
        <w:trPr>
          <w:trHeight w:val="20"/>
        </w:trPr>
        <w:tc>
          <w:tcPr>
            <w:tcW w:w="45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332"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56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97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633"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544" w:type="dxa"/>
            <w:noWrap/>
          </w:tcPr>
          <w:p w:rsidR="005C1FD7" w:rsidRPr="005C1FD7" w:rsidRDefault="005C1FD7" w:rsidP="005C1FD7">
            <w:pPr>
              <w:tabs>
                <w:tab w:val="left" w:pos="284"/>
              </w:tabs>
              <w:rPr>
                <w:rFonts w:ascii="Times New Roman" w:eastAsia="Calibri" w:hAnsi="Times New Roman" w:cs="Times New Roman"/>
                <w:sz w:val="12"/>
                <w:szCs w:val="12"/>
              </w:rPr>
            </w:pPr>
          </w:p>
        </w:tc>
      </w:tr>
      <w:tr w:rsidR="005C1FD7" w:rsidRPr="005C1FD7" w:rsidTr="005C1FD7">
        <w:trPr>
          <w:trHeight w:val="20"/>
        </w:trPr>
        <w:tc>
          <w:tcPr>
            <w:tcW w:w="45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332"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56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97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633"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544" w:type="dxa"/>
            <w:noWrap/>
          </w:tcPr>
          <w:p w:rsidR="005C1FD7" w:rsidRPr="005C1FD7" w:rsidRDefault="005C1FD7" w:rsidP="005C1FD7">
            <w:pPr>
              <w:tabs>
                <w:tab w:val="left" w:pos="284"/>
              </w:tabs>
              <w:rPr>
                <w:rFonts w:ascii="Times New Roman" w:eastAsia="Calibri" w:hAnsi="Times New Roman" w:cs="Times New Roman"/>
                <w:sz w:val="12"/>
                <w:szCs w:val="12"/>
              </w:rPr>
            </w:pPr>
          </w:p>
        </w:tc>
      </w:tr>
      <w:tr w:rsidR="005C1FD7" w:rsidRPr="005C1FD7" w:rsidTr="005C1FD7">
        <w:trPr>
          <w:trHeight w:val="20"/>
        </w:trPr>
        <w:tc>
          <w:tcPr>
            <w:tcW w:w="45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332" w:type="dxa"/>
            <w:noWrap/>
          </w:tcPr>
          <w:p w:rsidR="005C1FD7" w:rsidRPr="005C1FD7" w:rsidRDefault="005C1FD7" w:rsidP="005C1FD7">
            <w:pPr>
              <w:tabs>
                <w:tab w:val="left" w:pos="284"/>
              </w:tabs>
              <w:rPr>
                <w:rFonts w:ascii="Times New Roman" w:eastAsia="Calibri" w:hAnsi="Times New Roman" w:cs="Times New Roman"/>
                <w:sz w:val="12"/>
                <w:szCs w:val="12"/>
              </w:rPr>
            </w:pPr>
            <w:r w:rsidRPr="005C1FD7">
              <w:rPr>
                <w:rFonts w:ascii="Times New Roman" w:eastAsia="Calibri" w:hAnsi="Times New Roman" w:cs="Times New Roman"/>
                <w:sz w:val="12"/>
                <w:szCs w:val="12"/>
              </w:rPr>
              <w:t>Итого:</w:t>
            </w:r>
          </w:p>
        </w:tc>
        <w:tc>
          <w:tcPr>
            <w:tcW w:w="156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978"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633" w:type="dxa"/>
            <w:noWrap/>
          </w:tcPr>
          <w:p w:rsidR="005C1FD7" w:rsidRPr="005C1FD7" w:rsidRDefault="005C1FD7" w:rsidP="005C1FD7">
            <w:pPr>
              <w:tabs>
                <w:tab w:val="left" w:pos="284"/>
              </w:tabs>
              <w:rPr>
                <w:rFonts w:ascii="Times New Roman" w:eastAsia="Calibri" w:hAnsi="Times New Roman" w:cs="Times New Roman"/>
                <w:sz w:val="12"/>
                <w:szCs w:val="12"/>
              </w:rPr>
            </w:pPr>
          </w:p>
        </w:tc>
        <w:tc>
          <w:tcPr>
            <w:tcW w:w="1544" w:type="dxa"/>
            <w:noWrap/>
          </w:tcPr>
          <w:p w:rsidR="005C1FD7" w:rsidRPr="005C1FD7" w:rsidRDefault="005C1FD7" w:rsidP="005C1FD7">
            <w:pPr>
              <w:tabs>
                <w:tab w:val="left" w:pos="284"/>
              </w:tabs>
              <w:rPr>
                <w:rFonts w:ascii="Times New Roman" w:eastAsia="Calibri" w:hAnsi="Times New Roman" w:cs="Times New Roman"/>
                <w:sz w:val="12"/>
                <w:szCs w:val="12"/>
              </w:rPr>
            </w:pPr>
          </w:p>
        </w:tc>
      </w:tr>
    </w:tbl>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ind w:firstLine="284"/>
        <w:rPr>
          <w:rFonts w:ascii="Times New Roman" w:eastAsia="Calibri" w:hAnsi="Times New Roman" w:cs="Times New Roman"/>
          <w:sz w:val="12"/>
          <w:szCs w:val="12"/>
        </w:rPr>
      </w:pPr>
      <w:r w:rsidRPr="005C1FD7">
        <w:rPr>
          <w:rFonts w:ascii="Times New Roman" w:eastAsia="Calibri" w:hAnsi="Times New Roman" w:cs="Times New Roman"/>
          <w:sz w:val="12"/>
          <w:szCs w:val="12"/>
        </w:rPr>
        <w:t>Количество трудоустроенных несовершеннолетних за счет Субсидии_______________________ человек</w:t>
      </w:r>
    </w:p>
    <w:p w:rsidR="005C1FD7" w:rsidRPr="005C1FD7" w:rsidRDefault="005C1FD7" w:rsidP="005C1FD7">
      <w:pPr>
        <w:tabs>
          <w:tab w:val="left" w:pos="284"/>
        </w:tabs>
        <w:spacing w:after="0" w:line="240" w:lineRule="auto"/>
        <w:ind w:firstLine="284"/>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Доля использованной Субсидии в общем размере Субсидии, предусмотренной (наименование муниципального образования Самарской области) Соглашением </w:t>
      </w:r>
      <w:proofErr w:type="gramStart"/>
      <w:r w:rsidRPr="005C1FD7">
        <w:rPr>
          <w:rFonts w:ascii="Times New Roman" w:eastAsia="Calibri" w:hAnsi="Times New Roman" w:cs="Times New Roman"/>
          <w:sz w:val="12"/>
          <w:szCs w:val="12"/>
        </w:rPr>
        <w:t>от</w:t>
      </w:r>
      <w:proofErr w:type="gramEnd"/>
      <w:r w:rsidRPr="005C1FD7">
        <w:rPr>
          <w:rFonts w:ascii="Times New Roman" w:eastAsia="Calibri" w:hAnsi="Times New Roman" w:cs="Times New Roman"/>
          <w:sz w:val="12"/>
          <w:szCs w:val="12"/>
        </w:rPr>
        <w:t xml:space="preserve"> ________________ № ___________ – ________________________ %</w:t>
      </w:r>
    </w:p>
    <w:p w:rsidR="005C1FD7" w:rsidRDefault="005C1FD7" w:rsidP="003C0C7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3</w:t>
      </w:r>
    </w:p>
    <w:p w:rsidR="005C1FD7" w:rsidRPr="005C1FD7" w:rsidRDefault="005C1FD7" w:rsidP="005C1FD7">
      <w:pPr>
        <w:tabs>
          <w:tab w:val="left" w:pos="284"/>
        </w:tabs>
        <w:spacing w:after="0" w:line="240" w:lineRule="auto"/>
        <w:jc w:val="right"/>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к соглашению </w:t>
      </w:r>
      <w:proofErr w:type="gramStart"/>
      <w:r w:rsidRPr="005C1FD7">
        <w:rPr>
          <w:rFonts w:ascii="Times New Roman" w:eastAsia="Calibri" w:hAnsi="Times New Roman" w:cs="Times New Roman"/>
          <w:sz w:val="12"/>
          <w:szCs w:val="12"/>
        </w:rPr>
        <w:t>от</w:t>
      </w:r>
      <w:proofErr w:type="gramEnd"/>
      <w:r w:rsidRPr="005C1FD7">
        <w:rPr>
          <w:rFonts w:ascii="Times New Roman" w:eastAsia="Calibri" w:hAnsi="Times New Roman" w:cs="Times New Roman"/>
          <w:sz w:val="12"/>
          <w:szCs w:val="12"/>
        </w:rPr>
        <w:t xml:space="preserve"> _______ № ______</w:t>
      </w:r>
    </w:p>
    <w:p w:rsidR="005C1FD7" w:rsidRPr="005C1FD7" w:rsidRDefault="005C1FD7" w:rsidP="005C1FD7">
      <w:pPr>
        <w:tabs>
          <w:tab w:val="left" w:pos="284"/>
        </w:tabs>
        <w:spacing w:after="0" w:line="240" w:lineRule="auto"/>
        <w:jc w:val="center"/>
        <w:rPr>
          <w:rFonts w:ascii="Times New Roman" w:eastAsia="Calibri" w:hAnsi="Times New Roman" w:cs="Times New Roman"/>
          <w:b/>
          <w:bCs/>
          <w:sz w:val="12"/>
          <w:szCs w:val="12"/>
        </w:rPr>
      </w:pPr>
      <w:r w:rsidRPr="005C1FD7">
        <w:rPr>
          <w:rFonts w:ascii="Times New Roman" w:eastAsia="Calibri" w:hAnsi="Times New Roman" w:cs="Times New Roman"/>
          <w:b/>
          <w:bCs/>
          <w:sz w:val="12"/>
          <w:szCs w:val="12"/>
        </w:rPr>
        <w:t>СОДЕРЖАТЕЛЬНЫЙ ОТЧЕТ</w:t>
      </w:r>
    </w:p>
    <w:p w:rsid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об организации и проведении мероприятий с несовершеннолетними в каникулы и </w:t>
      </w:r>
      <w:proofErr w:type="gramStart"/>
      <w:r w:rsidRPr="005C1FD7">
        <w:rPr>
          <w:rFonts w:ascii="Times New Roman" w:eastAsia="Calibri" w:hAnsi="Times New Roman" w:cs="Times New Roman"/>
          <w:sz w:val="12"/>
          <w:szCs w:val="12"/>
        </w:rPr>
        <w:t>свободное</w:t>
      </w:r>
      <w:proofErr w:type="gramEnd"/>
      <w:r w:rsidRPr="005C1FD7">
        <w:rPr>
          <w:rFonts w:ascii="Times New Roman" w:eastAsia="Calibri" w:hAnsi="Times New Roman" w:cs="Times New Roman"/>
          <w:sz w:val="12"/>
          <w:szCs w:val="12"/>
        </w:rPr>
        <w:t xml:space="preserve"> от учебы </w:t>
      </w:r>
    </w:p>
    <w:p w:rsidR="005C1FD7" w:rsidRPr="005C1FD7" w:rsidRDefault="005C1FD7" w:rsidP="005C1FD7">
      <w:pPr>
        <w:tabs>
          <w:tab w:val="left" w:pos="284"/>
        </w:tabs>
        <w:spacing w:after="0" w:line="240" w:lineRule="auto"/>
        <w:jc w:val="center"/>
        <w:rPr>
          <w:rFonts w:ascii="Times New Roman" w:eastAsia="Calibri" w:hAnsi="Times New Roman" w:cs="Times New Roman"/>
          <w:sz w:val="12"/>
          <w:szCs w:val="12"/>
        </w:rPr>
      </w:pPr>
      <w:r w:rsidRPr="005C1FD7">
        <w:rPr>
          <w:rFonts w:ascii="Times New Roman" w:eastAsia="Calibri" w:hAnsi="Times New Roman" w:cs="Times New Roman"/>
          <w:sz w:val="12"/>
          <w:szCs w:val="12"/>
        </w:rPr>
        <w:t>время в муниципальном районе Сергиевский Самарской области в 20__ году</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Название программы/ плана мероприятий:_____________________________________</w:t>
      </w:r>
      <w:r>
        <w:rPr>
          <w:rFonts w:ascii="Times New Roman" w:eastAsia="Calibri" w:hAnsi="Times New Roman" w:cs="Times New Roman"/>
          <w:sz w:val="12"/>
          <w:szCs w:val="12"/>
        </w:rPr>
        <w:t>___________________________________________________</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Номер и название пункта: ____________________________________________________</w:t>
      </w:r>
      <w:r>
        <w:rPr>
          <w:rFonts w:ascii="Times New Roman" w:eastAsia="Calibri" w:hAnsi="Times New Roman" w:cs="Times New Roman"/>
          <w:sz w:val="12"/>
          <w:szCs w:val="12"/>
        </w:rPr>
        <w:t>__________________________________________________</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Объем полученных средств (</w:t>
      </w:r>
      <w:proofErr w:type="spellStart"/>
      <w:r w:rsidRPr="005C1FD7">
        <w:rPr>
          <w:rFonts w:ascii="Times New Roman" w:eastAsia="Calibri" w:hAnsi="Times New Roman" w:cs="Times New Roman"/>
          <w:sz w:val="12"/>
          <w:szCs w:val="12"/>
        </w:rPr>
        <w:t>тыс</w:t>
      </w:r>
      <w:proofErr w:type="gramStart"/>
      <w:r w:rsidRPr="005C1FD7">
        <w:rPr>
          <w:rFonts w:ascii="Times New Roman" w:eastAsia="Calibri" w:hAnsi="Times New Roman" w:cs="Times New Roman"/>
          <w:sz w:val="12"/>
          <w:szCs w:val="12"/>
        </w:rPr>
        <w:t>.р</w:t>
      </w:r>
      <w:proofErr w:type="gramEnd"/>
      <w:r w:rsidRPr="005C1FD7">
        <w:rPr>
          <w:rFonts w:ascii="Times New Roman" w:eastAsia="Calibri" w:hAnsi="Times New Roman" w:cs="Times New Roman"/>
          <w:sz w:val="12"/>
          <w:szCs w:val="12"/>
        </w:rPr>
        <w:t>уб</w:t>
      </w:r>
      <w:proofErr w:type="spellEnd"/>
      <w:r w:rsidRPr="005C1FD7">
        <w:rPr>
          <w:rFonts w:ascii="Times New Roman" w:eastAsia="Calibri" w:hAnsi="Times New Roman" w:cs="Times New Roman"/>
          <w:sz w:val="12"/>
          <w:szCs w:val="12"/>
        </w:rPr>
        <w:t>.): _________________________________________</w:t>
      </w:r>
      <w:r>
        <w:rPr>
          <w:rFonts w:ascii="Times New Roman" w:eastAsia="Calibri" w:hAnsi="Times New Roman" w:cs="Times New Roman"/>
          <w:sz w:val="12"/>
          <w:szCs w:val="12"/>
        </w:rPr>
        <w:t>__________________________________________________</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Составитель отчета (Ф.И.О., должность): ______________________________________</w:t>
      </w:r>
      <w:r>
        <w:rPr>
          <w:rFonts w:ascii="Times New Roman" w:eastAsia="Calibri" w:hAnsi="Times New Roman" w:cs="Times New Roman"/>
          <w:sz w:val="12"/>
          <w:szCs w:val="12"/>
        </w:rPr>
        <w:t>___________________________________________________</w:t>
      </w:r>
    </w:p>
    <w:p w:rsidR="005C1FD7" w:rsidRPr="005C1FD7" w:rsidRDefault="005C1FD7" w:rsidP="005C1FD7">
      <w:pPr>
        <w:tabs>
          <w:tab w:val="left" w:pos="284"/>
        </w:tabs>
        <w:spacing w:after="0" w:line="240" w:lineRule="auto"/>
        <w:jc w:val="center"/>
        <w:rPr>
          <w:rFonts w:ascii="Times New Roman" w:eastAsia="Calibri" w:hAnsi="Times New Roman" w:cs="Times New Roman"/>
          <w:b/>
          <w:bCs/>
          <w:sz w:val="12"/>
          <w:szCs w:val="12"/>
          <w:u w:val="single"/>
        </w:rPr>
      </w:pPr>
      <w:r w:rsidRPr="005C1FD7">
        <w:rPr>
          <w:rFonts w:ascii="Times New Roman" w:eastAsia="Calibri" w:hAnsi="Times New Roman" w:cs="Times New Roman"/>
          <w:b/>
          <w:bCs/>
          <w:sz w:val="12"/>
          <w:szCs w:val="12"/>
          <w:u w:val="single"/>
        </w:rPr>
        <w:t>Деятельность в рамках мероприятий</w:t>
      </w:r>
    </w:p>
    <w:p w:rsidR="005C1FD7" w:rsidRPr="005C1FD7" w:rsidRDefault="005C1FD7" w:rsidP="005C1FD7">
      <w:pPr>
        <w:tabs>
          <w:tab w:val="left" w:pos="0"/>
          <w:tab w:val="left" w:pos="284"/>
        </w:tabs>
        <w:spacing w:after="0" w:line="240" w:lineRule="auto"/>
        <w:rPr>
          <w:rFonts w:ascii="Times New Roman" w:eastAsia="Calibri" w:hAnsi="Times New Roman" w:cs="Times New Roman"/>
          <w:bCs/>
          <w:sz w:val="12"/>
          <w:szCs w:val="12"/>
        </w:rPr>
      </w:pPr>
      <w:r w:rsidRPr="005C1FD7">
        <w:rPr>
          <w:rFonts w:ascii="Times New Roman" w:eastAsia="Calibri" w:hAnsi="Times New Roman" w:cs="Times New Roman"/>
          <w:bCs/>
          <w:sz w:val="12"/>
          <w:szCs w:val="12"/>
        </w:rPr>
        <w:t>Достижение цели и задач мероприятий</w:t>
      </w:r>
    </w:p>
    <w:p w:rsidR="005C1FD7" w:rsidRPr="005C1FD7" w:rsidRDefault="005C1FD7" w:rsidP="005C1FD7">
      <w:pPr>
        <w:tabs>
          <w:tab w:val="left" w:pos="284"/>
        </w:tabs>
        <w:spacing w:after="0" w:line="240" w:lineRule="auto"/>
        <w:rPr>
          <w:rFonts w:ascii="Times New Roman" w:eastAsia="Calibri" w:hAnsi="Times New Roman" w:cs="Times New Roman"/>
          <w:bCs/>
          <w:sz w:val="12"/>
          <w:szCs w:val="12"/>
          <w:u w:val="single"/>
        </w:rPr>
      </w:pPr>
      <w:r w:rsidRPr="005C1FD7">
        <w:rPr>
          <w:rFonts w:ascii="Times New Roman" w:eastAsia="Calibri" w:hAnsi="Times New Roman" w:cs="Times New Roman"/>
          <w:bCs/>
          <w:sz w:val="12"/>
          <w:szCs w:val="12"/>
          <w:u w:val="single"/>
        </w:rPr>
        <w:t>Цель:</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Опишите (7-10 строк) </w:t>
      </w:r>
    </w:p>
    <w:p w:rsidR="005C1FD7" w:rsidRPr="005C1FD7" w:rsidRDefault="005C1FD7" w:rsidP="005C1FD7">
      <w:pPr>
        <w:tabs>
          <w:tab w:val="left" w:pos="284"/>
        </w:tabs>
        <w:spacing w:after="0" w:line="240" w:lineRule="auto"/>
        <w:rPr>
          <w:rFonts w:ascii="Times New Roman" w:eastAsia="Calibri" w:hAnsi="Times New Roman" w:cs="Times New Roman"/>
          <w:bCs/>
          <w:sz w:val="12"/>
          <w:szCs w:val="12"/>
          <w:u w:val="single"/>
        </w:rPr>
      </w:pPr>
      <w:r w:rsidRPr="005C1FD7">
        <w:rPr>
          <w:rFonts w:ascii="Times New Roman" w:eastAsia="Calibri" w:hAnsi="Times New Roman" w:cs="Times New Roman"/>
          <w:bCs/>
          <w:sz w:val="12"/>
          <w:szCs w:val="12"/>
          <w:u w:val="single"/>
        </w:rPr>
        <w:t>Задачи:</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Опишите процесс решения задач за отчетный период в следующей таблице:</w:t>
      </w:r>
    </w:p>
    <w:tbl>
      <w:tblPr>
        <w:tblW w:w="7513" w:type="dxa"/>
        <w:tblInd w:w="108" w:type="dxa"/>
        <w:tblLayout w:type="fixed"/>
        <w:tblLook w:val="0000" w:firstRow="0" w:lastRow="0" w:firstColumn="0" w:lastColumn="0" w:noHBand="0" w:noVBand="0"/>
      </w:tblPr>
      <w:tblGrid>
        <w:gridCol w:w="339"/>
        <w:gridCol w:w="654"/>
        <w:gridCol w:w="2126"/>
        <w:gridCol w:w="850"/>
        <w:gridCol w:w="1134"/>
        <w:gridCol w:w="1134"/>
        <w:gridCol w:w="1276"/>
      </w:tblGrid>
      <w:tr w:rsidR="005C1FD7" w:rsidRPr="005C1FD7" w:rsidTr="00AC40C7">
        <w:trPr>
          <w:trHeight w:val="20"/>
        </w:trPr>
        <w:tc>
          <w:tcPr>
            <w:tcW w:w="339"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w:t>
            </w:r>
          </w:p>
        </w:tc>
        <w:tc>
          <w:tcPr>
            <w:tcW w:w="65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Задача</w:t>
            </w:r>
          </w:p>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2126"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 xml:space="preserve">Мероприятия, организованные для решения задачи </w:t>
            </w:r>
          </w:p>
        </w:tc>
        <w:tc>
          <w:tcPr>
            <w:tcW w:w="850"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Дата</w:t>
            </w: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Место проведения</w:t>
            </w: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Краткое описание</w:t>
            </w:r>
          </w:p>
        </w:tc>
        <w:tc>
          <w:tcPr>
            <w:tcW w:w="1276"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Участники</w:t>
            </w:r>
          </w:p>
        </w:tc>
      </w:tr>
      <w:tr w:rsidR="005C1FD7" w:rsidRPr="005C1FD7" w:rsidTr="00AC40C7">
        <w:trPr>
          <w:trHeight w:val="20"/>
        </w:trPr>
        <w:tc>
          <w:tcPr>
            <w:tcW w:w="339" w:type="dxa"/>
            <w:vMerge w:val="restart"/>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1.</w:t>
            </w:r>
          </w:p>
        </w:tc>
        <w:tc>
          <w:tcPr>
            <w:tcW w:w="654" w:type="dxa"/>
            <w:vMerge w:val="restart"/>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2126"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r w:rsidR="005C1FD7" w:rsidRPr="005C1FD7" w:rsidTr="00AC40C7">
        <w:trPr>
          <w:trHeight w:val="20"/>
        </w:trPr>
        <w:tc>
          <w:tcPr>
            <w:tcW w:w="339" w:type="dxa"/>
            <w:vMerge/>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654" w:type="dxa"/>
            <w:vMerge/>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2126"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r w:rsidR="005C1FD7" w:rsidRPr="005C1FD7" w:rsidTr="00AC40C7">
        <w:trPr>
          <w:trHeight w:val="20"/>
        </w:trPr>
        <w:tc>
          <w:tcPr>
            <w:tcW w:w="339" w:type="dxa"/>
            <w:vMerge w:val="restart"/>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2.</w:t>
            </w:r>
          </w:p>
        </w:tc>
        <w:tc>
          <w:tcPr>
            <w:tcW w:w="654" w:type="dxa"/>
            <w:vMerge w:val="restart"/>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2126"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r w:rsidR="005C1FD7" w:rsidRPr="005C1FD7" w:rsidTr="00AC40C7">
        <w:trPr>
          <w:trHeight w:val="20"/>
        </w:trPr>
        <w:tc>
          <w:tcPr>
            <w:tcW w:w="339" w:type="dxa"/>
            <w:vMerge/>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654" w:type="dxa"/>
            <w:vMerge/>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2126"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bl>
    <w:p w:rsidR="005C1FD7" w:rsidRPr="005C1FD7" w:rsidRDefault="005C1FD7" w:rsidP="00AC40C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Имеются ли изменения в деятельности в рамках реализации мероприятий?</w:t>
      </w:r>
    </w:p>
    <w:tbl>
      <w:tblPr>
        <w:tblW w:w="7513" w:type="dxa"/>
        <w:tblInd w:w="108" w:type="dxa"/>
        <w:tblLayout w:type="fixed"/>
        <w:tblLook w:val="0000" w:firstRow="0" w:lastRow="0" w:firstColumn="0" w:lastColumn="0" w:noHBand="0" w:noVBand="0"/>
      </w:tblPr>
      <w:tblGrid>
        <w:gridCol w:w="575"/>
        <w:gridCol w:w="3611"/>
        <w:gridCol w:w="3327"/>
      </w:tblGrid>
      <w:tr w:rsidR="005C1FD7" w:rsidRPr="005C1FD7" w:rsidTr="00AC40C7">
        <w:tc>
          <w:tcPr>
            <w:tcW w:w="575"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w:t>
            </w:r>
          </w:p>
        </w:tc>
        <w:tc>
          <w:tcPr>
            <w:tcW w:w="3611"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Изменения</w:t>
            </w:r>
          </w:p>
        </w:tc>
        <w:tc>
          <w:tcPr>
            <w:tcW w:w="3327"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Причины</w:t>
            </w:r>
          </w:p>
        </w:tc>
      </w:tr>
      <w:tr w:rsidR="005C1FD7" w:rsidRPr="005C1FD7" w:rsidTr="00AC40C7">
        <w:tc>
          <w:tcPr>
            <w:tcW w:w="575"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1.</w:t>
            </w:r>
          </w:p>
        </w:tc>
        <w:tc>
          <w:tcPr>
            <w:tcW w:w="3611"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3327"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r w:rsidR="005C1FD7" w:rsidRPr="005C1FD7" w:rsidTr="00AC40C7">
        <w:tc>
          <w:tcPr>
            <w:tcW w:w="575"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r w:rsidRPr="005C1FD7">
              <w:rPr>
                <w:rFonts w:ascii="Times New Roman" w:eastAsia="Calibri" w:hAnsi="Times New Roman" w:cs="Times New Roman"/>
                <w:sz w:val="12"/>
                <w:szCs w:val="12"/>
              </w:rPr>
              <w:t>2.</w:t>
            </w:r>
          </w:p>
        </w:tc>
        <w:tc>
          <w:tcPr>
            <w:tcW w:w="3611" w:type="dxa"/>
            <w:tcBorders>
              <w:top w:val="single" w:sz="4" w:space="0" w:color="000000"/>
              <w:left w:val="single" w:sz="4" w:space="0" w:color="000000"/>
              <w:bottom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c>
          <w:tcPr>
            <w:tcW w:w="3327" w:type="dxa"/>
            <w:tcBorders>
              <w:top w:val="single" w:sz="4" w:space="0" w:color="000000"/>
              <w:left w:val="single" w:sz="4" w:space="0" w:color="000000"/>
              <w:bottom w:val="single" w:sz="4" w:space="0" w:color="000000"/>
              <w:right w:val="single" w:sz="4" w:space="0" w:color="000000"/>
            </w:tcBorders>
          </w:tcPr>
          <w:p w:rsidR="005C1FD7" w:rsidRPr="005C1FD7" w:rsidRDefault="005C1FD7" w:rsidP="005C1FD7">
            <w:pPr>
              <w:tabs>
                <w:tab w:val="left" w:pos="284"/>
              </w:tabs>
              <w:spacing w:after="0" w:line="240" w:lineRule="auto"/>
              <w:rPr>
                <w:rFonts w:ascii="Times New Roman" w:eastAsia="Calibri" w:hAnsi="Times New Roman" w:cs="Times New Roman"/>
                <w:sz w:val="12"/>
                <w:szCs w:val="12"/>
              </w:rPr>
            </w:pPr>
          </w:p>
        </w:tc>
      </w:tr>
    </w:tbl>
    <w:p w:rsidR="005C1FD7" w:rsidRDefault="005C1FD7" w:rsidP="003C0C77">
      <w:pPr>
        <w:tabs>
          <w:tab w:val="left" w:pos="284"/>
        </w:tabs>
        <w:spacing w:after="0" w:line="240" w:lineRule="auto"/>
        <w:rPr>
          <w:rFonts w:ascii="Times New Roman" w:eastAsia="Calibri" w:hAnsi="Times New Roman" w:cs="Times New Roman"/>
          <w:sz w:val="12"/>
          <w:szCs w:val="12"/>
        </w:rPr>
      </w:pP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80.</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 xml:space="preserve"> Количественные показатели по результатам реализации мероприятий: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Количество трудоустроенных несовершеннолетних за счет средств областного бюджета:</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Количество трудоустроенных несовершеннолетних за счет средств </w:t>
      </w:r>
      <w:proofErr w:type="spellStart"/>
      <w:r w:rsidRPr="00AC40C7">
        <w:rPr>
          <w:rFonts w:ascii="Times New Roman" w:eastAsia="Calibri" w:hAnsi="Times New Roman" w:cs="Times New Roman"/>
          <w:sz w:val="12"/>
          <w:szCs w:val="12"/>
        </w:rPr>
        <w:t>софинансирования</w:t>
      </w:r>
      <w:proofErr w:type="spellEnd"/>
      <w:r w:rsidRPr="00AC40C7">
        <w:rPr>
          <w:rFonts w:ascii="Times New Roman" w:eastAsia="Calibri" w:hAnsi="Times New Roman" w:cs="Times New Roman"/>
          <w:sz w:val="12"/>
          <w:szCs w:val="12"/>
        </w:rPr>
        <w:t xml:space="preserve"> из местного бюджета:</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Количество трудоустроенных несовершеннолетних, находящихся в трудной жизненной ситуации, а именно:</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оставшихся без попечения родителей: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детей-инвалидов:</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с ограниченными возможностями здоровья:</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 жертв вооруженных и межнациональных конфликтов, экологических и техногенных катастроф, стихийных бедствий: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из семей беженцев и вынужденных переселенцев:</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оказавшихся в экстремальных условиях:</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находящихся в специальных учебно-воспитательных учреждениях:</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детей, проживающих в малоимущих семьях:</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Иные количественные показатели:</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81.</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Какие проблемы возникли при осуществлении деятельности в рамках мероприятий?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82.</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Сколько человек было вовлечено в деятельность в рамках мероприятий (из них в возрасте от 14 до 17 лет включительно: _____________, в возрасте от 18 до 30 лет ______________)? Каким образом велся учет участников?</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83.</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Каким образом было организовано информирование организаций населения, СМИ, муниципалитета, департамента по делам молодежи Самарской области о своей деятельности?</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84.</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Каких новых партнеров вы приобрели в результате реализации мероприятий?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Как расширился спектр партнеров Вашей организации, в результате реализации мероприятий?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86.</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Опишите приобретенные опыт и знания.</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87.</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Насколько удовлетворены потребности Вашего муниципального образования в трудоустройстве несовершеннолетних?</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88.</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В какие организации передана продукция, произведённая или изданная в рамках реализации мероприятий?</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89.</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Какое оборудование приобретено? Где оно находится и как используется?</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90.</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Приобретались ли в рамках реализации мероприятий призы и кому они были переданы?</w:t>
      </w:r>
    </w:p>
    <w:p w:rsidR="00AC40C7" w:rsidRPr="00AC40C7" w:rsidRDefault="00AC40C7" w:rsidP="00AC40C7">
      <w:pPr>
        <w:tabs>
          <w:tab w:val="left" w:pos="284"/>
        </w:tabs>
        <w:spacing w:after="0" w:line="240" w:lineRule="auto"/>
        <w:ind w:firstLine="284"/>
        <w:jc w:val="both"/>
        <w:rPr>
          <w:rFonts w:ascii="Times New Roman" w:eastAsia="Calibri" w:hAnsi="Times New Roman" w:cs="Times New Roman"/>
          <w:sz w:val="12"/>
          <w:szCs w:val="12"/>
        </w:rPr>
      </w:pPr>
      <w:r w:rsidRPr="00AC40C7">
        <w:rPr>
          <w:rFonts w:ascii="Times New Roman" w:eastAsia="Calibri" w:hAnsi="Times New Roman" w:cs="Times New Roman"/>
          <w:sz w:val="12"/>
          <w:szCs w:val="12"/>
        </w:rPr>
        <w:t>91.</w:t>
      </w:r>
      <w:r>
        <w:rPr>
          <w:rFonts w:ascii="Times New Roman" w:eastAsia="Calibri" w:hAnsi="Times New Roman" w:cs="Times New Roman"/>
          <w:sz w:val="12"/>
          <w:szCs w:val="12"/>
        </w:rPr>
        <w:t xml:space="preserve"> </w:t>
      </w:r>
      <w:proofErr w:type="gramStart"/>
      <w:r w:rsidRPr="00AC40C7">
        <w:rPr>
          <w:rFonts w:ascii="Times New Roman" w:eastAsia="Calibri" w:hAnsi="Times New Roman" w:cs="Times New Roman"/>
          <w:sz w:val="12"/>
          <w:szCs w:val="12"/>
        </w:rPr>
        <w:t>Приложения («продукты», произведенные в рамках проекта: информационные и учебно-методические материалы, публикации, брошюры, буклеты, бюллетени, видео- и аудиокассеты, мультимедийные диски и т.д.).</w:t>
      </w:r>
      <w:proofErr w:type="gramEnd"/>
    </w:p>
    <w:p w:rsidR="00AC40C7" w:rsidRDefault="00AC40C7" w:rsidP="00AC40C7">
      <w:pPr>
        <w:tabs>
          <w:tab w:val="left" w:pos="284"/>
        </w:tabs>
        <w:spacing w:after="0" w:line="240" w:lineRule="auto"/>
        <w:ind w:firstLine="284"/>
        <w:jc w:val="center"/>
        <w:rPr>
          <w:rFonts w:ascii="Times New Roman" w:eastAsia="Calibri" w:hAnsi="Times New Roman" w:cs="Times New Roman"/>
          <w:b/>
          <w:sz w:val="12"/>
          <w:szCs w:val="12"/>
        </w:rPr>
      </w:pPr>
    </w:p>
    <w:p w:rsidR="00AC40C7" w:rsidRPr="00AC40C7" w:rsidRDefault="00AC40C7" w:rsidP="00AC40C7">
      <w:pPr>
        <w:tabs>
          <w:tab w:val="left" w:pos="284"/>
        </w:tabs>
        <w:spacing w:after="0" w:line="240" w:lineRule="auto"/>
        <w:ind w:firstLine="284"/>
        <w:jc w:val="center"/>
        <w:rPr>
          <w:rFonts w:ascii="Times New Roman" w:eastAsia="Calibri" w:hAnsi="Times New Roman" w:cs="Times New Roman"/>
          <w:b/>
          <w:sz w:val="12"/>
          <w:szCs w:val="12"/>
        </w:rPr>
      </w:pPr>
      <w:r w:rsidRPr="00AC40C7">
        <w:rPr>
          <w:rFonts w:ascii="Times New Roman" w:eastAsia="Calibri" w:hAnsi="Times New Roman" w:cs="Times New Roman"/>
          <w:b/>
          <w:sz w:val="12"/>
          <w:szCs w:val="12"/>
        </w:rPr>
        <w:t>Финансовая деятельность в рамках мероприятий</w:t>
      </w:r>
    </w:p>
    <w:p w:rsidR="005C1FD7" w:rsidRPr="00AC40C7" w:rsidRDefault="00AC40C7" w:rsidP="00AC40C7">
      <w:pPr>
        <w:tabs>
          <w:tab w:val="left" w:pos="284"/>
        </w:tabs>
        <w:spacing w:after="0" w:line="240" w:lineRule="auto"/>
        <w:ind w:firstLine="284"/>
        <w:jc w:val="center"/>
        <w:rPr>
          <w:rFonts w:ascii="Times New Roman" w:eastAsia="Calibri" w:hAnsi="Times New Roman" w:cs="Times New Roman"/>
          <w:sz w:val="12"/>
          <w:szCs w:val="12"/>
        </w:rPr>
      </w:pPr>
      <w:r w:rsidRPr="00AC40C7">
        <w:rPr>
          <w:rFonts w:ascii="Times New Roman" w:eastAsia="Calibri" w:hAnsi="Times New Roman" w:cs="Times New Roman"/>
          <w:sz w:val="12"/>
          <w:szCs w:val="12"/>
        </w:rPr>
        <w:t>Фактическая смета расходов</w:t>
      </w: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bl>
      <w:tblPr>
        <w:tblW w:w="7513" w:type="dxa"/>
        <w:tblInd w:w="108" w:type="dxa"/>
        <w:tblLayout w:type="fixed"/>
        <w:tblLook w:val="0000" w:firstRow="0" w:lastRow="0" w:firstColumn="0" w:lastColumn="0" w:noHBand="0" w:noVBand="0"/>
      </w:tblPr>
      <w:tblGrid>
        <w:gridCol w:w="432"/>
        <w:gridCol w:w="1411"/>
        <w:gridCol w:w="912"/>
        <w:gridCol w:w="1360"/>
        <w:gridCol w:w="988"/>
        <w:gridCol w:w="993"/>
        <w:gridCol w:w="1417"/>
      </w:tblGrid>
      <w:tr w:rsidR="00AC40C7" w:rsidRPr="00AC40C7" w:rsidTr="00AC40C7">
        <w:tc>
          <w:tcPr>
            <w:tcW w:w="43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 </w:t>
            </w:r>
            <w:proofErr w:type="gramStart"/>
            <w:r w:rsidRPr="00AC40C7">
              <w:rPr>
                <w:rFonts w:ascii="Times New Roman" w:eastAsia="Calibri" w:hAnsi="Times New Roman" w:cs="Times New Roman"/>
                <w:sz w:val="12"/>
                <w:szCs w:val="12"/>
              </w:rPr>
              <w:t>п</w:t>
            </w:r>
            <w:proofErr w:type="gramEnd"/>
            <w:r w:rsidRPr="00AC40C7">
              <w:rPr>
                <w:rFonts w:ascii="Times New Roman" w:eastAsia="Calibri" w:hAnsi="Times New Roman" w:cs="Times New Roman"/>
                <w:sz w:val="12"/>
                <w:szCs w:val="12"/>
              </w:rPr>
              <w:t>/п</w:t>
            </w:r>
          </w:p>
        </w:tc>
        <w:tc>
          <w:tcPr>
            <w:tcW w:w="141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Статьи расходов </w:t>
            </w:r>
          </w:p>
        </w:tc>
        <w:tc>
          <w:tcPr>
            <w:tcW w:w="91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Расчёт </w:t>
            </w: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(плановый) </w:t>
            </w:r>
          </w:p>
        </w:tc>
        <w:tc>
          <w:tcPr>
            <w:tcW w:w="1360"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Объем расходов на 20__ год (план) </w:t>
            </w: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 (руб.)</w:t>
            </w:r>
          </w:p>
        </w:tc>
        <w:tc>
          <w:tcPr>
            <w:tcW w:w="988"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Расчёт </w:t>
            </w: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(фактиче</w:t>
            </w:r>
            <w:r w:rsidRPr="00AC40C7">
              <w:rPr>
                <w:rFonts w:ascii="Times New Roman" w:eastAsia="Calibri" w:hAnsi="Times New Roman" w:cs="Times New Roman"/>
                <w:sz w:val="12"/>
                <w:szCs w:val="12"/>
              </w:rPr>
              <w:t>ский)</w:t>
            </w:r>
          </w:p>
        </w:tc>
        <w:tc>
          <w:tcPr>
            <w:tcW w:w="993"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Кассовые расходы (руб.)</w:t>
            </w:r>
          </w:p>
        </w:tc>
        <w:tc>
          <w:tcPr>
            <w:tcW w:w="1417"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Неисполь</w:t>
            </w:r>
            <w:r w:rsidRPr="00AC40C7">
              <w:rPr>
                <w:rFonts w:ascii="Times New Roman" w:eastAsia="Calibri" w:hAnsi="Times New Roman" w:cs="Times New Roman"/>
                <w:sz w:val="12"/>
                <w:szCs w:val="12"/>
              </w:rPr>
              <w:t>зованный остаток по состоянию на 31.12.20__</w:t>
            </w:r>
          </w:p>
        </w:tc>
      </w:tr>
      <w:tr w:rsidR="00AC40C7" w:rsidRPr="00AC40C7" w:rsidTr="00AC40C7">
        <w:tc>
          <w:tcPr>
            <w:tcW w:w="43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1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360"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88"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r w:rsidR="00AC40C7" w:rsidRPr="00AC40C7" w:rsidTr="00AC40C7">
        <w:tc>
          <w:tcPr>
            <w:tcW w:w="43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Итого:</w:t>
            </w:r>
          </w:p>
        </w:tc>
        <w:tc>
          <w:tcPr>
            <w:tcW w:w="91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360"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88"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r w:rsidR="00AC40C7" w:rsidRPr="00AC40C7" w:rsidTr="00AC40C7">
        <w:tc>
          <w:tcPr>
            <w:tcW w:w="43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том числе Софинанси</w:t>
            </w:r>
            <w:r w:rsidRPr="00AC40C7">
              <w:rPr>
                <w:rFonts w:ascii="Times New Roman" w:eastAsia="Calibri" w:hAnsi="Times New Roman" w:cs="Times New Roman"/>
                <w:sz w:val="12"/>
                <w:szCs w:val="12"/>
              </w:rPr>
              <w:t>рование:</w:t>
            </w:r>
          </w:p>
        </w:tc>
        <w:tc>
          <w:tcPr>
            <w:tcW w:w="912"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360"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88"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bl>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 xml:space="preserve">Итого по смете: (сумма цифрами и прописью) </w:t>
      </w:r>
    </w:p>
    <w:p w:rsidR="00AC40C7" w:rsidRDefault="00AC40C7" w:rsidP="00AC40C7">
      <w:pPr>
        <w:tabs>
          <w:tab w:val="left" w:pos="0"/>
          <w:tab w:val="left" w:pos="284"/>
        </w:tabs>
        <w:spacing w:after="0" w:line="240" w:lineRule="auto"/>
        <w:rPr>
          <w:rFonts w:ascii="Times New Roman" w:eastAsia="Calibri" w:hAnsi="Times New Roman" w:cs="Times New Roman"/>
          <w:sz w:val="12"/>
          <w:szCs w:val="12"/>
        </w:rPr>
      </w:pPr>
    </w:p>
    <w:p w:rsidR="00AC40C7" w:rsidRPr="00AC40C7" w:rsidRDefault="00AC40C7" w:rsidP="00AC40C7">
      <w:pPr>
        <w:tabs>
          <w:tab w:val="left" w:pos="0"/>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Имеются ли изменения в бюджете мероприятий?</w:t>
      </w:r>
    </w:p>
    <w:tbl>
      <w:tblPr>
        <w:tblW w:w="7513" w:type="dxa"/>
        <w:tblInd w:w="108" w:type="dxa"/>
        <w:tblLayout w:type="fixed"/>
        <w:tblLook w:val="0000" w:firstRow="0" w:lastRow="0" w:firstColumn="0" w:lastColumn="0" w:noHBand="0" w:noVBand="0"/>
      </w:tblPr>
      <w:tblGrid>
        <w:gridCol w:w="575"/>
        <w:gridCol w:w="3609"/>
        <w:gridCol w:w="3329"/>
      </w:tblGrid>
      <w:tr w:rsidR="00AC40C7" w:rsidRPr="00AC40C7" w:rsidTr="00AC40C7">
        <w:tc>
          <w:tcPr>
            <w:tcW w:w="575"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w:t>
            </w:r>
          </w:p>
        </w:tc>
        <w:tc>
          <w:tcPr>
            <w:tcW w:w="3609"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Изменения</w:t>
            </w:r>
          </w:p>
        </w:tc>
        <w:tc>
          <w:tcPr>
            <w:tcW w:w="3329"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Чем вызваны изменения?</w:t>
            </w:r>
          </w:p>
        </w:tc>
      </w:tr>
      <w:tr w:rsidR="00AC40C7" w:rsidRPr="00AC40C7" w:rsidTr="00AC40C7">
        <w:tc>
          <w:tcPr>
            <w:tcW w:w="575"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1.</w:t>
            </w:r>
          </w:p>
        </w:tc>
        <w:tc>
          <w:tcPr>
            <w:tcW w:w="3609"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3329"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r w:rsidR="00AC40C7" w:rsidRPr="00AC40C7" w:rsidTr="00AC40C7">
        <w:tc>
          <w:tcPr>
            <w:tcW w:w="575"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2.</w:t>
            </w:r>
          </w:p>
        </w:tc>
        <w:tc>
          <w:tcPr>
            <w:tcW w:w="3609"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3329"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bl>
    <w:p w:rsidR="00AC40C7" w:rsidRDefault="00AC40C7" w:rsidP="00AC40C7">
      <w:pPr>
        <w:tabs>
          <w:tab w:val="left" w:pos="0"/>
          <w:tab w:val="left" w:pos="284"/>
        </w:tabs>
        <w:spacing w:after="0" w:line="240" w:lineRule="auto"/>
        <w:rPr>
          <w:rFonts w:ascii="Times New Roman" w:eastAsia="Calibri" w:hAnsi="Times New Roman" w:cs="Times New Roman"/>
          <w:sz w:val="12"/>
          <w:szCs w:val="12"/>
        </w:rPr>
      </w:pPr>
    </w:p>
    <w:p w:rsidR="00AC40C7" w:rsidRPr="00AC40C7" w:rsidRDefault="00AC40C7" w:rsidP="00AC40C7">
      <w:pPr>
        <w:tabs>
          <w:tab w:val="left" w:pos="0"/>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Какие трудности возникли при выполнении финансовой деятельности на различных этапах деятельности в рамках реализации мероприятий?</w:t>
      </w:r>
    </w:p>
    <w:tbl>
      <w:tblPr>
        <w:tblW w:w="7513" w:type="dxa"/>
        <w:tblInd w:w="108" w:type="dxa"/>
        <w:tblLayout w:type="fixed"/>
        <w:tblLook w:val="0000" w:firstRow="0" w:lastRow="0" w:firstColumn="0" w:lastColumn="0" w:noHBand="0" w:noVBand="0"/>
      </w:tblPr>
      <w:tblGrid>
        <w:gridCol w:w="544"/>
        <w:gridCol w:w="1941"/>
        <w:gridCol w:w="2477"/>
        <w:gridCol w:w="2551"/>
      </w:tblGrid>
      <w:tr w:rsidR="00AC40C7" w:rsidRPr="00AC40C7" w:rsidTr="00AC40C7">
        <w:tc>
          <w:tcPr>
            <w:tcW w:w="544"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w:t>
            </w:r>
          </w:p>
        </w:tc>
        <w:tc>
          <w:tcPr>
            <w:tcW w:w="194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Этап</w:t>
            </w:r>
          </w:p>
        </w:tc>
        <w:tc>
          <w:tcPr>
            <w:tcW w:w="2477"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Проблема</w:t>
            </w:r>
          </w:p>
        </w:tc>
        <w:tc>
          <w:tcPr>
            <w:tcW w:w="2551"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Причина</w:t>
            </w:r>
          </w:p>
        </w:tc>
      </w:tr>
      <w:tr w:rsidR="00AC40C7" w:rsidRPr="00AC40C7" w:rsidTr="00AC40C7">
        <w:tc>
          <w:tcPr>
            <w:tcW w:w="544"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1.</w:t>
            </w:r>
          </w:p>
        </w:tc>
        <w:tc>
          <w:tcPr>
            <w:tcW w:w="194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2477"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2551"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r w:rsidR="00AC40C7" w:rsidRPr="00AC40C7" w:rsidTr="00AC40C7">
        <w:tc>
          <w:tcPr>
            <w:tcW w:w="544"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2.</w:t>
            </w:r>
          </w:p>
        </w:tc>
        <w:tc>
          <w:tcPr>
            <w:tcW w:w="1941"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2477" w:type="dxa"/>
            <w:tcBorders>
              <w:top w:val="single" w:sz="4" w:space="0" w:color="000000"/>
              <w:left w:val="single" w:sz="4" w:space="0" w:color="000000"/>
              <w:bottom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c>
          <w:tcPr>
            <w:tcW w:w="2551" w:type="dxa"/>
            <w:tcBorders>
              <w:top w:val="single" w:sz="4" w:space="0" w:color="000000"/>
              <w:left w:val="single" w:sz="4" w:space="0" w:color="000000"/>
              <w:bottom w:val="single" w:sz="4" w:space="0" w:color="000000"/>
              <w:right w:val="single" w:sz="4" w:space="0" w:color="000000"/>
            </w:tcBorders>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c>
      </w:tr>
    </w:tbl>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roofErr w:type="gramStart"/>
      <w:r w:rsidRPr="00AC40C7">
        <w:rPr>
          <w:rFonts w:ascii="Times New Roman" w:eastAsia="Calibri" w:hAnsi="Times New Roman" w:cs="Times New Roman"/>
          <w:sz w:val="12"/>
          <w:szCs w:val="12"/>
        </w:rPr>
        <w:t>Ответственный</w:t>
      </w:r>
      <w:proofErr w:type="gramEnd"/>
      <w:r w:rsidRPr="00AC40C7">
        <w:rPr>
          <w:rFonts w:ascii="Times New Roman" w:eastAsia="Calibri" w:hAnsi="Times New Roman" w:cs="Times New Roman"/>
          <w:sz w:val="12"/>
          <w:szCs w:val="12"/>
        </w:rPr>
        <w:t xml:space="preserve"> за реализацию мероприятий</w:t>
      </w:r>
      <w:r>
        <w:rPr>
          <w:rFonts w:ascii="Times New Roman" w:eastAsia="Calibri" w:hAnsi="Times New Roman" w:cs="Times New Roman"/>
          <w:sz w:val="12"/>
          <w:szCs w:val="12"/>
        </w:rPr>
        <w:t xml:space="preserve">                                                                        </w:t>
      </w:r>
      <w:r w:rsidRPr="00AC40C7">
        <w:rPr>
          <w:rFonts w:ascii="Times New Roman" w:eastAsia="Calibri" w:hAnsi="Times New Roman" w:cs="Times New Roman"/>
          <w:sz w:val="12"/>
          <w:szCs w:val="12"/>
        </w:rPr>
        <w:t>/_______________/</w:t>
      </w:r>
    </w:p>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p>
    <w:tbl>
      <w:tblPr>
        <w:tblW w:w="0" w:type="auto"/>
        <w:tblLook w:val="04A0" w:firstRow="1" w:lastRow="0" w:firstColumn="1" w:lastColumn="0" w:noHBand="0" w:noVBand="1"/>
      </w:tblPr>
      <w:tblGrid>
        <w:gridCol w:w="3813"/>
        <w:gridCol w:w="3916"/>
      </w:tblGrid>
      <w:tr w:rsidR="00AC40C7" w:rsidRPr="00AC40C7" w:rsidTr="008C00B6">
        <w:tc>
          <w:tcPr>
            <w:tcW w:w="5096" w:type="dxa"/>
            <w:shd w:val="clear" w:color="auto" w:fill="auto"/>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М.П.</w:t>
            </w:r>
          </w:p>
        </w:tc>
        <w:tc>
          <w:tcPr>
            <w:tcW w:w="5097" w:type="dxa"/>
            <w:shd w:val="clear" w:color="auto" w:fill="auto"/>
          </w:tcPr>
          <w:p w:rsidR="00AC40C7" w:rsidRPr="00AC40C7" w:rsidRDefault="00AC40C7" w:rsidP="00AC40C7">
            <w:pPr>
              <w:tabs>
                <w:tab w:val="left" w:pos="284"/>
              </w:tabs>
              <w:spacing w:after="0" w:line="240" w:lineRule="auto"/>
              <w:rPr>
                <w:rFonts w:ascii="Times New Roman" w:eastAsia="Calibri" w:hAnsi="Times New Roman" w:cs="Times New Roman"/>
                <w:sz w:val="12"/>
                <w:szCs w:val="12"/>
              </w:rPr>
            </w:pPr>
            <w:r w:rsidRPr="00AC40C7">
              <w:rPr>
                <w:rFonts w:ascii="Times New Roman" w:eastAsia="Calibri" w:hAnsi="Times New Roman" w:cs="Times New Roman"/>
                <w:sz w:val="12"/>
                <w:szCs w:val="12"/>
              </w:rPr>
              <w:t>дата составления отчета</w:t>
            </w:r>
          </w:p>
        </w:tc>
      </w:tr>
    </w:tbl>
    <w:p w:rsidR="005C1FD7" w:rsidRPr="00AC40C7" w:rsidRDefault="005C1FD7" w:rsidP="00AC40C7">
      <w:pPr>
        <w:tabs>
          <w:tab w:val="left" w:pos="284"/>
        </w:tabs>
        <w:spacing w:after="0" w:line="240" w:lineRule="auto"/>
        <w:rPr>
          <w:rFonts w:ascii="Times New Roman" w:eastAsia="Calibri" w:hAnsi="Times New Roman" w:cs="Times New Roman"/>
          <w:sz w:val="12"/>
          <w:szCs w:val="12"/>
        </w:rPr>
      </w:pPr>
    </w:p>
    <w:p w:rsidR="005C1FD7" w:rsidRDefault="005C1FD7" w:rsidP="003C0C77">
      <w:pPr>
        <w:tabs>
          <w:tab w:val="left" w:pos="284"/>
        </w:tabs>
        <w:spacing w:after="0" w:line="240" w:lineRule="auto"/>
        <w:rPr>
          <w:rFonts w:ascii="Times New Roman" w:eastAsia="Calibri" w:hAnsi="Times New Roman" w:cs="Times New Roman"/>
          <w:sz w:val="12"/>
          <w:szCs w:val="12"/>
        </w:rPr>
      </w:pPr>
    </w:p>
    <w:p w:rsidR="00F03825" w:rsidRPr="000318BE" w:rsidRDefault="00F03825" w:rsidP="00F0382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03825" w:rsidRPr="000318BE" w:rsidRDefault="00F03825" w:rsidP="00F0382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03825" w:rsidRPr="000318BE" w:rsidRDefault="00F03825" w:rsidP="00F0382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03825" w:rsidRPr="000318BE" w:rsidRDefault="00F03825" w:rsidP="00F03825">
      <w:pPr>
        <w:tabs>
          <w:tab w:val="left" w:pos="284"/>
        </w:tabs>
        <w:spacing w:after="0" w:line="240" w:lineRule="auto"/>
        <w:jc w:val="center"/>
        <w:rPr>
          <w:rFonts w:ascii="Times New Roman" w:eastAsia="Calibri" w:hAnsi="Times New Roman" w:cs="Times New Roman"/>
          <w:sz w:val="12"/>
          <w:szCs w:val="12"/>
        </w:rPr>
      </w:pPr>
    </w:p>
    <w:p w:rsidR="00F03825" w:rsidRPr="000318BE" w:rsidRDefault="00F03825" w:rsidP="00F0382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03825" w:rsidRPr="000318BE" w:rsidRDefault="00F03825" w:rsidP="00F038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№1482</w:t>
      </w:r>
    </w:p>
    <w:p w:rsidR="00F03825" w:rsidRDefault="00F03825" w:rsidP="00F03825">
      <w:pPr>
        <w:tabs>
          <w:tab w:val="left" w:pos="284"/>
        </w:tabs>
        <w:spacing w:after="0" w:line="240" w:lineRule="auto"/>
        <w:jc w:val="center"/>
        <w:rPr>
          <w:rFonts w:ascii="Times New Roman" w:eastAsia="Calibri" w:hAnsi="Times New Roman" w:cs="Times New Roman"/>
          <w:b/>
          <w:sz w:val="12"/>
          <w:szCs w:val="12"/>
        </w:rPr>
      </w:pPr>
      <w:r w:rsidRPr="00F03825">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F03825" w:rsidRDefault="00F03825" w:rsidP="00F03825">
      <w:pPr>
        <w:tabs>
          <w:tab w:val="left" w:pos="284"/>
        </w:tabs>
        <w:spacing w:after="0" w:line="240" w:lineRule="auto"/>
        <w:jc w:val="center"/>
        <w:rPr>
          <w:rFonts w:ascii="Times New Roman" w:eastAsia="Calibri" w:hAnsi="Times New Roman" w:cs="Times New Roman"/>
          <w:b/>
          <w:sz w:val="12"/>
          <w:szCs w:val="12"/>
        </w:rPr>
      </w:pPr>
      <w:r w:rsidRPr="00F03825">
        <w:rPr>
          <w:rFonts w:ascii="Times New Roman" w:eastAsia="Calibri" w:hAnsi="Times New Roman" w:cs="Times New Roman"/>
          <w:b/>
          <w:sz w:val="12"/>
          <w:szCs w:val="12"/>
        </w:rPr>
        <w:t xml:space="preserve">муниципального района Сергиевский № 1112 от 12.10.2016 года «Об утверждении муниципальной программы </w:t>
      </w:r>
    </w:p>
    <w:p w:rsidR="00F03825" w:rsidRDefault="00F03825" w:rsidP="00F03825">
      <w:pPr>
        <w:tabs>
          <w:tab w:val="left" w:pos="284"/>
        </w:tabs>
        <w:spacing w:after="0" w:line="240" w:lineRule="auto"/>
        <w:jc w:val="center"/>
        <w:rPr>
          <w:rFonts w:ascii="Times New Roman" w:eastAsia="Calibri" w:hAnsi="Times New Roman" w:cs="Times New Roman"/>
          <w:b/>
          <w:sz w:val="12"/>
          <w:szCs w:val="12"/>
        </w:rPr>
      </w:pPr>
      <w:r w:rsidRPr="00F03825">
        <w:rPr>
          <w:rFonts w:ascii="Times New Roman" w:eastAsia="Calibri" w:hAnsi="Times New Roman" w:cs="Times New Roman"/>
          <w:b/>
          <w:sz w:val="12"/>
          <w:szCs w:val="12"/>
        </w:rPr>
        <w:lastRenderedPageBreak/>
        <w:t xml:space="preserve">«Обращение с отходами на территории муниципального района Сергиевский  на 2017 – 2019 годы»»  </w:t>
      </w:r>
    </w:p>
    <w:p w:rsidR="00F03825" w:rsidRDefault="00F03825" w:rsidP="00F03825">
      <w:pPr>
        <w:tabs>
          <w:tab w:val="left" w:pos="284"/>
        </w:tabs>
        <w:spacing w:after="0" w:line="240" w:lineRule="auto"/>
        <w:jc w:val="center"/>
        <w:rPr>
          <w:rFonts w:ascii="Times New Roman" w:eastAsia="Calibri" w:hAnsi="Times New Roman" w:cs="Times New Roman"/>
          <w:b/>
          <w:sz w:val="12"/>
          <w:szCs w:val="12"/>
        </w:rPr>
      </w:pP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b/>
          <w:sz w:val="12"/>
          <w:szCs w:val="12"/>
        </w:rPr>
      </w:pPr>
      <w:r w:rsidRPr="00F03825">
        <w:rPr>
          <w:rFonts w:ascii="Times New Roman" w:eastAsia="Calibri" w:hAnsi="Times New Roman" w:cs="Times New Roman"/>
          <w:b/>
          <w:sz w:val="12"/>
          <w:szCs w:val="12"/>
        </w:rPr>
        <w:t>ПОСТАНОВЛЯЕТ:</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1112 от 12.10.2016 года «Об утверждении муниципальной программы «Обращение с отходами на территории муниципального района Сергиевский  на 2017 – 2019 годы» (далее – Программа) следующего содержания:</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«Общий объем финансирования Программы составляет 7 544, 75922  тыс. рублей.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Суммы ежегодного финансирования составляют:</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в 2017 году – 1 988,95922 тыс. рублей;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в 2018 году –  4 055,8 тыс. рублей;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в 2019 году – 1 500,0 тыс. рублей.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1.2. 2 абзац раздела Программы «Ресурсное обеспечение муниципальной программы»   заменить словами: «Необходимый объем финансирования Программы  на 2017-2019 годы составляет  7 544,75922  тыс. рублей.</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Необходимый объём финансирования Программы на 2018 год составляет 4 055,8 тыс. руб., в том числе:</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средства местного бюджета –  2 384,0 тыс. руб.,</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внебюджетные источники – 1 471,8 тыс. руб.</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средства областного бюджета – 200,0 тыс. руб.</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Необходимый объем финансирования Программы на 2019 год составляет 1 500,0 тыс. руб., в том числе:</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средства местного бюджета – 1 500,0 тыс. руб.,</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внебюджетные источники –      0     тыс. руб.</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1.4. Приложение № 1 к Программе изложить в редакции согласно Приложению № 1  к  настоящему постановлению.</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2.   Опубликовать настоящее постановление в газете «Сергиевский Вестник».</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03825" w:rsidRPr="00F03825" w:rsidRDefault="00F03825" w:rsidP="00F03825">
      <w:pPr>
        <w:tabs>
          <w:tab w:val="left" w:pos="284"/>
        </w:tabs>
        <w:spacing w:after="0" w:line="240" w:lineRule="auto"/>
        <w:ind w:firstLine="284"/>
        <w:jc w:val="both"/>
        <w:rPr>
          <w:rFonts w:ascii="Times New Roman" w:eastAsia="Calibri" w:hAnsi="Times New Roman" w:cs="Times New Roman"/>
          <w:sz w:val="12"/>
          <w:szCs w:val="12"/>
        </w:rPr>
      </w:pPr>
      <w:r w:rsidRPr="00F03825">
        <w:rPr>
          <w:rFonts w:ascii="Times New Roman" w:eastAsia="Calibri" w:hAnsi="Times New Roman" w:cs="Times New Roman"/>
          <w:sz w:val="12"/>
          <w:szCs w:val="12"/>
        </w:rPr>
        <w:t xml:space="preserve">4.   </w:t>
      </w:r>
      <w:proofErr w:type="gramStart"/>
      <w:r w:rsidRPr="00F03825">
        <w:rPr>
          <w:rFonts w:ascii="Times New Roman" w:eastAsia="Calibri" w:hAnsi="Times New Roman" w:cs="Times New Roman"/>
          <w:sz w:val="12"/>
          <w:szCs w:val="12"/>
        </w:rPr>
        <w:t>Контроль за</w:t>
      </w:r>
      <w:proofErr w:type="gramEnd"/>
      <w:r w:rsidRPr="00F0382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F03825">
        <w:rPr>
          <w:rFonts w:ascii="Times New Roman" w:eastAsia="Calibri" w:hAnsi="Times New Roman" w:cs="Times New Roman"/>
          <w:sz w:val="12"/>
          <w:szCs w:val="12"/>
        </w:rPr>
        <w:t>Чернова А.Е.</w:t>
      </w:r>
    </w:p>
    <w:p w:rsidR="00F03825" w:rsidRDefault="00F03825" w:rsidP="00F03825">
      <w:pPr>
        <w:tabs>
          <w:tab w:val="left" w:pos="284"/>
        </w:tabs>
        <w:spacing w:after="0" w:line="240" w:lineRule="auto"/>
        <w:jc w:val="right"/>
        <w:rPr>
          <w:rFonts w:ascii="Times New Roman" w:eastAsia="Calibri" w:hAnsi="Times New Roman" w:cs="Times New Roman"/>
          <w:sz w:val="12"/>
          <w:szCs w:val="12"/>
        </w:rPr>
      </w:pPr>
      <w:r w:rsidRPr="00F03825">
        <w:rPr>
          <w:rFonts w:ascii="Times New Roman" w:eastAsia="Calibri" w:hAnsi="Times New Roman" w:cs="Times New Roman"/>
          <w:sz w:val="12"/>
          <w:szCs w:val="12"/>
        </w:rPr>
        <w:t>Глава  муниципального района Сергиевский</w:t>
      </w:r>
    </w:p>
    <w:p w:rsidR="00F03825" w:rsidRDefault="00F03825" w:rsidP="00F03825">
      <w:pPr>
        <w:tabs>
          <w:tab w:val="left" w:pos="284"/>
        </w:tabs>
        <w:spacing w:after="0" w:line="240" w:lineRule="auto"/>
        <w:jc w:val="right"/>
        <w:rPr>
          <w:rFonts w:ascii="Times New Roman" w:eastAsia="Calibri" w:hAnsi="Times New Roman" w:cs="Times New Roman"/>
          <w:sz w:val="12"/>
          <w:szCs w:val="12"/>
        </w:rPr>
      </w:pPr>
      <w:r w:rsidRPr="00F03825">
        <w:rPr>
          <w:rFonts w:ascii="Times New Roman" w:eastAsia="Calibri" w:hAnsi="Times New Roman" w:cs="Times New Roman"/>
          <w:sz w:val="12"/>
          <w:szCs w:val="12"/>
        </w:rPr>
        <w:t>А.А. Веселов</w:t>
      </w:r>
    </w:p>
    <w:p w:rsidR="00F03825" w:rsidRDefault="00F03825" w:rsidP="00F03825">
      <w:pPr>
        <w:tabs>
          <w:tab w:val="left" w:pos="284"/>
        </w:tabs>
        <w:spacing w:after="0" w:line="240" w:lineRule="auto"/>
        <w:jc w:val="right"/>
        <w:rPr>
          <w:rFonts w:ascii="Times New Roman" w:eastAsia="Calibri" w:hAnsi="Times New Roman" w:cs="Times New Roman"/>
          <w:sz w:val="12"/>
          <w:szCs w:val="12"/>
        </w:rPr>
      </w:pPr>
    </w:p>
    <w:p w:rsidR="00F03825" w:rsidRP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Приложение №1</w:t>
      </w:r>
    </w:p>
    <w:p w:rsidR="00F03825" w:rsidRP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к муниципальной программе</w:t>
      </w:r>
    </w:p>
    <w:p w:rsidR="00F03825" w:rsidRP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"Обращение с отходами на</w:t>
      </w:r>
      <w:r w:rsidRPr="00F03825">
        <w:rPr>
          <w:i/>
        </w:rPr>
        <w:t xml:space="preserve"> </w:t>
      </w:r>
      <w:r w:rsidRPr="00F03825">
        <w:rPr>
          <w:rFonts w:ascii="Times New Roman" w:eastAsia="Calibri" w:hAnsi="Times New Roman" w:cs="Times New Roman"/>
          <w:i/>
          <w:sz w:val="12"/>
          <w:szCs w:val="12"/>
        </w:rPr>
        <w:t>территории</w:t>
      </w:r>
    </w:p>
    <w:p w:rsid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муниципального района Сергиевский</w:t>
      </w:r>
    </w:p>
    <w:p w:rsidR="00F03825" w:rsidRP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на 2017-2019 г."</w:t>
      </w:r>
    </w:p>
    <w:p w:rsidR="00F03825" w:rsidRPr="00F03825" w:rsidRDefault="00F03825" w:rsidP="00F03825">
      <w:pPr>
        <w:tabs>
          <w:tab w:val="left" w:pos="284"/>
        </w:tabs>
        <w:spacing w:after="0" w:line="240" w:lineRule="auto"/>
        <w:jc w:val="right"/>
        <w:rPr>
          <w:rFonts w:ascii="Times New Roman" w:eastAsia="Calibri" w:hAnsi="Times New Roman" w:cs="Times New Roman"/>
          <w:i/>
          <w:sz w:val="12"/>
          <w:szCs w:val="12"/>
        </w:rPr>
      </w:pPr>
      <w:r w:rsidRPr="00F03825">
        <w:rPr>
          <w:rFonts w:ascii="Times New Roman" w:eastAsia="Calibri" w:hAnsi="Times New Roman" w:cs="Times New Roman"/>
          <w:i/>
          <w:sz w:val="12"/>
          <w:szCs w:val="12"/>
        </w:rPr>
        <w:t>от «07»  декабря 2018 года</w:t>
      </w:r>
    </w:p>
    <w:p w:rsidR="00F03825" w:rsidRPr="008C00B6" w:rsidRDefault="008C00B6" w:rsidP="008C00B6">
      <w:pPr>
        <w:tabs>
          <w:tab w:val="left" w:pos="284"/>
        </w:tabs>
        <w:spacing w:after="0" w:line="240" w:lineRule="auto"/>
        <w:jc w:val="center"/>
        <w:rPr>
          <w:rFonts w:ascii="Times New Roman" w:eastAsia="Calibri" w:hAnsi="Times New Roman" w:cs="Times New Roman"/>
          <w:b/>
          <w:sz w:val="12"/>
          <w:szCs w:val="12"/>
        </w:rPr>
      </w:pPr>
      <w:r w:rsidRPr="008C00B6">
        <w:rPr>
          <w:rFonts w:ascii="Times New Roman" w:eastAsia="Calibri" w:hAnsi="Times New Roman" w:cs="Times New Roman"/>
          <w:b/>
          <w:sz w:val="12"/>
          <w:szCs w:val="12"/>
        </w:rPr>
        <w:t>Перечень</w:t>
      </w:r>
    </w:p>
    <w:p w:rsidR="008C00B6" w:rsidRDefault="008C00B6" w:rsidP="008C00B6">
      <w:pPr>
        <w:tabs>
          <w:tab w:val="left" w:pos="284"/>
        </w:tabs>
        <w:spacing w:after="0" w:line="240" w:lineRule="auto"/>
        <w:jc w:val="center"/>
        <w:rPr>
          <w:rFonts w:ascii="Times New Roman" w:eastAsia="Calibri" w:hAnsi="Times New Roman" w:cs="Times New Roman"/>
          <w:b/>
          <w:sz w:val="12"/>
          <w:szCs w:val="12"/>
        </w:rPr>
      </w:pPr>
      <w:r w:rsidRPr="008C00B6">
        <w:rPr>
          <w:rFonts w:ascii="Times New Roman" w:eastAsia="Calibri" w:hAnsi="Times New Roman" w:cs="Times New Roman"/>
          <w:b/>
          <w:sz w:val="12"/>
          <w:szCs w:val="12"/>
        </w:rPr>
        <w:t xml:space="preserve">природоохранных мероприятий к муниципальной программе </w:t>
      </w:r>
    </w:p>
    <w:p w:rsidR="008C00B6" w:rsidRPr="008C00B6" w:rsidRDefault="008C00B6" w:rsidP="008C00B6">
      <w:pPr>
        <w:tabs>
          <w:tab w:val="left" w:pos="284"/>
        </w:tabs>
        <w:spacing w:after="0" w:line="240" w:lineRule="auto"/>
        <w:jc w:val="center"/>
        <w:rPr>
          <w:rFonts w:ascii="Times New Roman" w:eastAsia="Calibri" w:hAnsi="Times New Roman" w:cs="Times New Roman"/>
          <w:b/>
          <w:sz w:val="12"/>
          <w:szCs w:val="12"/>
        </w:rPr>
      </w:pPr>
      <w:r w:rsidRPr="008C00B6">
        <w:rPr>
          <w:rFonts w:ascii="Times New Roman" w:eastAsia="Calibri" w:hAnsi="Times New Roman" w:cs="Times New Roman"/>
          <w:b/>
          <w:sz w:val="12"/>
          <w:szCs w:val="12"/>
        </w:rPr>
        <w:t>"Обращение с отходами на территории муниципального района Сергиевский на 2017-2019 годы"</w:t>
      </w:r>
    </w:p>
    <w:tbl>
      <w:tblPr>
        <w:tblStyle w:val="af4"/>
        <w:tblW w:w="7513" w:type="dxa"/>
        <w:tblInd w:w="108" w:type="dxa"/>
        <w:tblLayout w:type="fixed"/>
        <w:tblLook w:val="04A0" w:firstRow="1" w:lastRow="0" w:firstColumn="1" w:lastColumn="0" w:noHBand="0" w:noVBand="1"/>
      </w:tblPr>
      <w:tblGrid>
        <w:gridCol w:w="426"/>
        <w:gridCol w:w="2126"/>
        <w:gridCol w:w="567"/>
        <w:gridCol w:w="283"/>
        <w:gridCol w:w="284"/>
        <w:gridCol w:w="283"/>
        <w:gridCol w:w="284"/>
        <w:gridCol w:w="283"/>
        <w:gridCol w:w="284"/>
        <w:gridCol w:w="283"/>
        <w:gridCol w:w="284"/>
        <w:gridCol w:w="283"/>
        <w:gridCol w:w="284"/>
        <w:gridCol w:w="283"/>
        <w:gridCol w:w="284"/>
        <w:gridCol w:w="283"/>
        <w:gridCol w:w="709"/>
      </w:tblGrid>
      <w:tr w:rsidR="008C00B6" w:rsidRPr="008C00B6" w:rsidTr="008C00B6">
        <w:trPr>
          <w:trHeight w:val="20"/>
        </w:trPr>
        <w:tc>
          <w:tcPr>
            <w:tcW w:w="426" w:type="dxa"/>
            <w:vMerge w:val="restart"/>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 </w:t>
            </w:r>
            <w:proofErr w:type="gramStart"/>
            <w:r w:rsidRPr="008C00B6">
              <w:rPr>
                <w:rFonts w:ascii="Times New Roman" w:eastAsia="Calibri" w:hAnsi="Times New Roman" w:cs="Times New Roman"/>
                <w:sz w:val="12"/>
                <w:szCs w:val="12"/>
              </w:rPr>
              <w:t>п</w:t>
            </w:r>
            <w:proofErr w:type="gramEnd"/>
            <w:r w:rsidRPr="008C00B6">
              <w:rPr>
                <w:rFonts w:ascii="Times New Roman" w:eastAsia="Calibri" w:hAnsi="Times New Roman" w:cs="Times New Roman"/>
                <w:sz w:val="12"/>
                <w:szCs w:val="12"/>
              </w:rPr>
              <w:t>/п</w:t>
            </w:r>
          </w:p>
        </w:tc>
        <w:tc>
          <w:tcPr>
            <w:tcW w:w="2126" w:type="dxa"/>
            <w:vMerge w:val="restart"/>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Наименование мероприятия</w:t>
            </w:r>
          </w:p>
        </w:tc>
        <w:tc>
          <w:tcPr>
            <w:tcW w:w="567" w:type="dxa"/>
            <w:vMerge w:val="restart"/>
            <w:hideMark/>
          </w:tcPr>
          <w:p w:rsidR="008C00B6" w:rsidRPr="008C00B6" w:rsidRDefault="008C00B6" w:rsidP="008C00B6">
            <w:pPr>
              <w:tabs>
                <w:tab w:val="left" w:pos="284"/>
              </w:tabs>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Ед</w:t>
            </w:r>
            <w:proofErr w:type="gramStart"/>
            <w:r w:rsidRPr="008C00B6">
              <w:rPr>
                <w:rFonts w:ascii="Times New Roman" w:eastAsia="Calibri" w:hAnsi="Times New Roman" w:cs="Times New Roman"/>
                <w:sz w:val="12"/>
                <w:szCs w:val="12"/>
              </w:rPr>
              <w:t>.и</w:t>
            </w:r>
            <w:proofErr w:type="gramEnd"/>
            <w:r w:rsidRPr="008C00B6">
              <w:rPr>
                <w:rFonts w:ascii="Times New Roman" w:eastAsia="Calibri" w:hAnsi="Times New Roman" w:cs="Times New Roman"/>
                <w:sz w:val="12"/>
                <w:szCs w:val="12"/>
              </w:rPr>
              <w:t>зм</w:t>
            </w:r>
            <w:proofErr w:type="spellEnd"/>
            <w:r w:rsidRPr="008C00B6">
              <w:rPr>
                <w:rFonts w:ascii="Times New Roman" w:eastAsia="Calibri" w:hAnsi="Times New Roman" w:cs="Times New Roman"/>
                <w:sz w:val="12"/>
                <w:szCs w:val="12"/>
              </w:rPr>
              <w:t>.</w:t>
            </w:r>
          </w:p>
        </w:tc>
        <w:tc>
          <w:tcPr>
            <w:tcW w:w="4394" w:type="dxa"/>
            <w:gridSpan w:val="14"/>
            <w:noWrap/>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Финансирование</w:t>
            </w:r>
          </w:p>
        </w:tc>
      </w:tr>
      <w:tr w:rsidR="008C00B6" w:rsidRPr="008C00B6" w:rsidTr="008C00B6">
        <w:trPr>
          <w:trHeight w:val="20"/>
        </w:trPr>
        <w:tc>
          <w:tcPr>
            <w:tcW w:w="426"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2126"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567"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283" w:type="dxa"/>
            <w:vMerge w:val="restart"/>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Всего</w:t>
            </w:r>
          </w:p>
        </w:tc>
        <w:tc>
          <w:tcPr>
            <w:tcW w:w="1134" w:type="dxa"/>
            <w:gridSpan w:val="4"/>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2017 год</w:t>
            </w:r>
          </w:p>
        </w:tc>
        <w:tc>
          <w:tcPr>
            <w:tcW w:w="1134" w:type="dxa"/>
            <w:gridSpan w:val="4"/>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2018 год</w:t>
            </w:r>
          </w:p>
        </w:tc>
        <w:tc>
          <w:tcPr>
            <w:tcW w:w="1843" w:type="dxa"/>
            <w:gridSpan w:val="5"/>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2019 год</w:t>
            </w:r>
          </w:p>
        </w:tc>
      </w:tr>
      <w:tr w:rsidR="008C00B6" w:rsidRPr="008C00B6" w:rsidTr="008C00B6">
        <w:trPr>
          <w:cantSplit/>
          <w:trHeight w:val="906"/>
        </w:trPr>
        <w:tc>
          <w:tcPr>
            <w:tcW w:w="426"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2126"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567" w:type="dxa"/>
            <w:vMerge/>
            <w:hideMark/>
          </w:tcPr>
          <w:p w:rsidR="008C00B6" w:rsidRPr="008C00B6" w:rsidRDefault="008C00B6" w:rsidP="008C00B6">
            <w:pPr>
              <w:tabs>
                <w:tab w:val="left" w:pos="284"/>
              </w:tabs>
              <w:rPr>
                <w:rFonts w:ascii="Times New Roman" w:eastAsia="Calibri" w:hAnsi="Times New Roman" w:cs="Times New Roman"/>
                <w:sz w:val="12"/>
                <w:szCs w:val="12"/>
              </w:rPr>
            </w:pPr>
          </w:p>
        </w:tc>
        <w:tc>
          <w:tcPr>
            <w:tcW w:w="283" w:type="dxa"/>
            <w:vMerge/>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Итого</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Мест</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Обл</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Внебюджет</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Итого</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Мест</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Обл</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Внебюджет</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Итого</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Мест</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proofErr w:type="spellStart"/>
            <w:r w:rsidRPr="008C00B6">
              <w:rPr>
                <w:rFonts w:ascii="Times New Roman" w:eastAsia="Calibri" w:hAnsi="Times New Roman" w:cs="Times New Roman"/>
                <w:sz w:val="12"/>
                <w:szCs w:val="12"/>
              </w:rPr>
              <w:t>Обл</w:t>
            </w:r>
            <w:proofErr w:type="gramStart"/>
            <w:r w:rsidRPr="008C00B6">
              <w:rPr>
                <w:rFonts w:ascii="Times New Roman" w:eastAsia="Calibri" w:hAnsi="Times New Roman" w:cs="Times New Roman"/>
                <w:sz w:val="12"/>
                <w:szCs w:val="12"/>
              </w:rPr>
              <w:t>.б</w:t>
            </w:r>
            <w:proofErr w:type="spellEnd"/>
            <w:proofErr w:type="gramEnd"/>
            <w:r w:rsidRPr="008C00B6">
              <w:rPr>
                <w:rFonts w:ascii="Times New Roman" w:eastAsia="Calibri" w:hAnsi="Times New Roman" w:cs="Times New Roman"/>
                <w:sz w:val="12"/>
                <w:szCs w:val="12"/>
              </w:rPr>
              <w:t>-т</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Внебюджет</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исполнители</w:t>
            </w:r>
          </w:p>
        </w:tc>
      </w:tr>
      <w:tr w:rsidR="008C00B6" w:rsidRPr="008C00B6" w:rsidTr="008C00B6">
        <w:trPr>
          <w:cantSplit/>
          <w:trHeight w:val="848"/>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1</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Проведение месячника по благоустройству, озеленению, уборке </w:t>
            </w:r>
            <w:proofErr w:type="spellStart"/>
            <w:r w:rsidRPr="008C00B6">
              <w:rPr>
                <w:rFonts w:ascii="Times New Roman" w:eastAsia="Calibri" w:hAnsi="Times New Roman" w:cs="Times New Roman"/>
                <w:sz w:val="12"/>
                <w:szCs w:val="12"/>
              </w:rPr>
              <w:t>водоохранных</w:t>
            </w:r>
            <w:proofErr w:type="spellEnd"/>
            <w:r w:rsidRPr="008C00B6">
              <w:rPr>
                <w:rFonts w:ascii="Times New Roman" w:eastAsia="Calibri" w:hAnsi="Times New Roman" w:cs="Times New Roman"/>
                <w:sz w:val="12"/>
                <w:szCs w:val="12"/>
              </w:rPr>
              <w:t xml:space="preserve"> зон, зон рекреации от мусора и бытовых отходов</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w:t>
            </w:r>
            <w:proofErr w:type="spellStart"/>
            <w:r w:rsidRPr="008C00B6">
              <w:rPr>
                <w:rFonts w:ascii="Times New Roman" w:eastAsia="Calibri" w:hAnsi="Times New Roman" w:cs="Times New Roman"/>
                <w:sz w:val="12"/>
                <w:szCs w:val="12"/>
              </w:rPr>
              <w:t>г.</w:t>
            </w:r>
            <w:proofErr w:type="gramStart"/>
            <w:r w:rsidRPr="008C00B6">
              <w:rPr>
                <w:rFonts w:ascii="Times New Roman" w:eastAsia="Calibri" w:hAnsi="Times New Roman" w:cs="Times New Roman"/>
                <w:sz w:val="12"/>
                <w:szCs w:val="12"/>
              </w:rPr>
              <w:t>г</w:t>
            </w:r>
            <w:proofErr w:type="spellEnd"/>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142,00000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42,00000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42,00000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50,00000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50,00000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50,00000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50,00000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Администрация </w:t>
            </w:r>
            <w:proofErr w:type="spellStart"/>
            <w:r w:rsidRPr="008C00B6">
              <w:rPr>
                <w:rFonts w:ascii="Times New Roman" w:eastAsia="Calibri" w:hAnsi="Times New Roman" w:cs="Times New Roman"/>
                <w:sz w:val="12"/>
                <w:szCs w:val="12"/>
              </w:rPr>
              <w:t>м.р</w:t>
            </w:r>
            <w:proofErr w:type="spellEnd"/>
            <w:r w:rsidRPr="008C00B6">
              <w:rPr>
                <w:rFonts w:ascii="Times New Roman" w:eastAsia="Calibri" w:hAnsi="Times New Roman" w:cs="Times New Roman"/>
                <w:sz w:val="12"/>
                <w:szCs w:val="12"/>
              </w:rPr>
              <w:t>. Сергиевский</w:t>
            </w:r>
          </w:p>
        </w:tc>
      </w:tr>
      <w:tr w:rsidR="008C00B6" w:rsidRPr="008C00B6" w:rsidTr="00D03657">
        <w:trPr>
          <w:cantSplit/>
          <w:trHeight w:val="916"/>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2</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Разборка ветхого, аварийного жилья, зданий, сооружений и утилизация отходов на территории района</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w:t>
            </w:r>
            <w:proofErr w:type="spellStart"/>
            <w:r w:rsidRPr="008C00B6">
              <w:rPr>
                <w:rFonts w:ascii="Times New Roman" w:eastAsia="Calibri" w:hAnsi="Times New Roman" w:cs="Times New Roman"/>
                <w:sz w:val="12"/>
                <w:szCs w:val="12"/>
              </w:rPr>
              <w:t>г.</w:t>
            </w:r>
            <w:proofErr w:type="gramStart"/>
            <w:r w:rsidRPr="008C00B6">
              <w:rPr>
                <w:rFonts w:ascii="Times New Roman" w:eastAsia="Calibri" w:hAnsi="Times New Roman" w:cs="Times New Roman"/>
                <w:sz w:val="12"/>
                <w:szCs w:val="12"/>
              </w:rPr>
              <w:t>г</w:t>
            </w:r>
            <w:proofErr w:type="spellEnd"/>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2 957,95922</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548,95922</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548,95922</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1 959,00000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1 759,00000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200,00000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450,00000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450,00000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МКУ УЗЗ</w:t>
            </w:r>
            <w:proofErr w:type="gramStart"/>
            <w:r w:rsidRPr="008C00B6">
              <w:rPr>
                <w:rFonts w:ascii="Times New Roman" w:eastAsia="Calibri" w:hAnsi="Times New Roman" w:cs="Times New Roman"/>
                <w:sz w:val="12"/>
                <w:szCs w:val="12"/>
              </w:rPr>
              <w:t>,А</w:t>
            </w:r>
            <w:proofErr w:type="gramEnd"/>
            <w:r w:rsidRPr="008C00B6">
              <w:rPr>
                <w:rFonts w:ascii="Times New Roman" w:eastAsia="Calibri" w:hAnsi="Times New Roman" w:cs="Times New Roman"/>
                <w:sz w:val="12"/>
                <w:szCs w:val="12"/>
              </w:rPr>
              <w:t xml:space="preserve"> и Г</w:t>
            </w:r>
          </w:p>
        </w:tc>
      </w:tr>
      <w:tr w:rsidR="008C00B6" w:rsidRPr="008C00B6" w:rsidTr="008C00B6">
        <w:trPr>
          <w:cantSplit/>
          <w:trHeight w:val="832"/>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3</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w:t>
            </w:r>
            <w:proofErr w:type="spellStart"/>
            <w:r w:rsidRPr="008C00B6">
              <w:rPr>
                <w:rFonts w:ascii="Times New Roman" w:eastAsia="Calibri" w:hAnsi="Times New Roman" w:cs="Times New Roman"/>
                <w:sz w:val="12"/>
                <w:szCs w:val="12"/>
              </w:rPr>
              <w:t>г.</w:t>
            </w:r>
            <w:proofErr w:type="gramStart"/>
            <w:r w:rsidRPr="008C00B6">
              <w:rPr>
                <w:rFonts w:ascii="Times New Roman" w:eastAsia="Calibri" w:hAnsi="Times New Roman" w:cs="Times New Roman"/>
                <w:sz w:val="12"/>
                <w:szCs w:val="12"/>
              </w:rPr>
              <w:t>г</w:t>
            </w:r>
            <w:proofErr w:type="spellEnd"/>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200,00000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100,00000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100,00000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100,00000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100,00000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МКУ УЗЗ</w:t>
            </w:r>
            <w:proofErr w:type="gramStart"/>
            <w:r w:rsidRPr="008C00B6">
              <w:rPr>
                <w:rFonts w:ascii="Times New Roman" w:eastAsia="Calibri" w:hAnsi="Times New Roman" w:cs="Times New Roman"/>
                <w:sz w:val="12"/>
                <w:szCs w:val="12"/>
              </w:rPr>
              <w:t>,А</w:t>
            </w:r>
            <w:proofErr w:type="gramEnd"/>
            <w:r w:rsidRPr="008C00B6">
              <w:rPr>
                <w:rFonts w:ascii="Times New Roman" w:eastAsia="Calibri" w:hAnsi="Times New Roman" w:cs="Times New Roman"/>
                <w:sz w:val="12"/>
                <w:szCs w:val="12"/>
              </w:rPr>
              <w:t xml:space="preserve"> и Г</w:t>
            </w:r>
          </w:p>
        </w:tc>
      </w:tr>
      <w:tr w:rsidR="008C00B6" w:rsidRPr="008C00B6" w:rsidTr="00D03657">
        <w:trPr>
          <w:cantSplit/>
          <w:trHeight w:val="993"/>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lastRenderedPageBreak/>
              <w:t>4</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8C00B6">
              <w:rPr>
                <w:rFonts w:ascii="Times New Roman" w:eastAsia="Calibri" w:hAnsi="Times New Roman" w:cs="Times New Roman"/>
                <w:sz w:val="12"/>
                <w:szCs w:val="12"/>
              </w:rPr>
              <w:t>водоохранные</w:t>
            </w:r>
            <w:proofErr w:type="spellEnd"/>
            <w:r w:rsidRPr="008C00B6">
              <w:rPr>
                <w:rFonts w:ascii="Times New Roman" w:eastAsia="Calibri" w:hAnsi="Times New Roman" w:cs="Times New Roman"/>
                <w:sz w:val="12"/>
                <w:szCs w:val="12"/>
              </w:rPr>
              <w:t xml:space="preserve"> зоны и зоны рекреации)</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г. </w:t>
            </w:r>
            <w:proofErr w:type="gramStart"/>
            <w:r w:rsidRPr="008C00B6">
              <w:rPr>
                <w:rFonts w:ascii="Times New Roman" w:eastAsia="Calibri" w:hAnsi="Times New Roman" w:cs="Times New Roman"/>
                <w:sz w:val="12"/>
                <w:szCs w:val="12"/>
              </w:rPr>
              <w:t>г</w:t>
            </w:r>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4 075,80000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1 359,00000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589,00000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770,00000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1 881,80000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410,00000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1 471,80000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835,00000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835,00000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МКУ УЗЗ</w:t>
            </w:r>
            <w:proofErr w:type="gramStart"/>
            <w:r w:rsidRPr="008C00B6">
              <w:rPr>
                <w:rFonts w:ascii="Times New Roman" w:eastAsia="Calibri" w:hAnsi="Times New Roman" w:cs="Times New Roman"/>
                <w:sz w:val="12"/>
                <w:szCs w:val="12"/>
              </w:rPr>
              <w:t>,А</w:t>
            </w:r>
            <w:proofErr w:type="gramEnd"/>
            <w:r w:rsidRPr="008C00B6">
              <w:rPr>
                <w:rFonts w:ascii="Times New Roman" w:eastAsia="Calibri" w:hAnsi="Times New Roman" w:cs="Times New Roman"/>
                <w:sz w:val="12"/>
                <w:szCs w:val="12"/>
              </w:rPr>
              <w:t xml:space="preserve"> и Г</w:t>
            </w:r>
          </w:p>
        </w:tc>
      </w:tr>
      <w:tr w:rsidR="008C00B6" w:rsidRPr="008C00B6" w:rsidTr="00D03657">
        <w:trPr>
          <w:cantSplit/>
          <w:trHeight w:val="993"/>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5</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Организация централизованного сбора отработанных ртутьсодержащих и люминесцентных ламп от населения района, </w:t>
            </w:r>
            <w:proofErr w:type="spellStart"/>
            <w:r w:rsidRPr="008C00B6">
              <w:rPr>
                <w:rFonts w:ascii="Times New Roman" w:eastAsia="Calibri" w:hAnsi="Times New Roman" w:cs="Times New Roman"/>
                <w:sz w:val="12"/>
                <w:szCs w:val="12"/>
              </w:rPr>
              <w:t>пробретение</w:t>
            </w:r>
            <w:proofErr w:type="spellEnd"/>
            <w:r w:rsidRPr="008C00B6">
              <w:rPr>
                <w:rFonts w:ascii="Times New Roman" w:eastAsia="Calibri" w:hAnsi="Times New Roman" w:cs="Times New Roman"/>
                <w:sz w:val="12"/>
                <w:szCs w:val="12"/>
              </w:rPr>
              <w:t xml:space="preserve"> контейнеров для сбора отработанных ртутьсодержащих ламп</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w:t>
            </w:r>
            <w:proofErr w:type="spellStart"/>
            <w:r w:rsidRPr="008C00B6">
              <w:rPr>
                <w:rFonts w:ascii="Times New Roman" w:eastAsia="Calibri" w:hAnsi="Times New Roman" w:cs="Times New Roman"/>
                <w:sz w:val="12"/>
                <w:szCs w:val="12"/>
              </w:rPr>
              <w:t>г.</w:t>
            </w:r>
            <w:proofErr w:type="gramStart"/>
            <w:r w:rsidRPr="008C00B6">
              <w:rPr>
                <w:rFonts w:ascii="Times New Roman" w:eastAsia="Calibri" w:hAnsi="Times New Roman" w:cs="Times New Roman"/>
                <w:sz w:val="12"/>
                <w:szCs w:val="12"/>
              </w:rPr>
              <w:t>г</w:t>
            </w:r>
            <w:proofErr w:type="spellEnd"/>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69,00000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9,00000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9,00000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30,00000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30,00000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30,00000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30,00000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Администрация </w:t>
            </w:r>
            <w:proofErr w:type="spellStart"/>
            <w:r w:rsidRPr="008C00B6">
              <w:rPr>
                <w:rFonts w:ascii="Times New Roman" w:eastAsia="Calibri" w:hAnsi="Times New Roman" w:cs="Times New Roman"/>
                <w:sz w:val="12"/>
                <w:szCs w:val="12"/>
              </w:rPr>
              <w:t>м.р</w:t>
            </w:r>
            <w:proofErr w:type="spellEnd"/>
            <w:r w:rsidRPr="008C00B6">
              <w:rPr>
                <w:rFonts w:ascii="Times New Roman" w:eastAsia="Calibri" w:hAnsi="Times New Roman" w:cs="Times New Roman"/>
                <w:sz w:val="12"/>
                <w:szCs w:val="12"/>
              </w:rPr>
              <w:t>. Сергиевский</w:t>
            </w:r>
          </w:p>
        </w:tc>
      </w:tr>
      <w:tr w:rsidR="008C00B6" w:rsidRPr="008C00B6" w:rsidTr="00D03657">
        <w:trPr>
          <w:cantSplit/>
          <w:trHeight w:val="709"/>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6</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г. </w:t>
            </w:r>
            <w:proofErr w:type="gramStart"/>
            <w:r w:rsidRPr="008C00B6">
              <w:rPr>
                <w:rFonts w:ascii="Times New Roman" w:eastAsia="Calibri" w:hAnsi="Times New Roman" w:cs="Times New Roman"/>
                <w:sz w:val="12"/>
                <w:szCs w:val="12"/>
              </w:rPr>
              <w:t>г</w:t>
            </w:r>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60,00000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20,00000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20,00000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20,00000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МКУ УЗЗ</w:t>
            </w:r>
            <w:proofErr w:type="gramStart"/>
            <w:r w:rsidRPr="008C00B6">
              <w:rPr>
                <w:rFonts w:ascii="Times New Roman" w:eastAsia="Calibri" w:hAnsi="Times New Roman" w:cs="Times New Roman"/>
                <w:sz w:val="12"/>
                <w:szCs w:val="12"/>
              </w:rPr>
              <w:t>,А</w:t>
            </w:r>
            <w:proofErr w:type="gramEnd"/>
            <w:r w:rsidRPr="008C00B6">
              <w:rPr>
                <w:rFonts w:ascii="Times New Roman" w:eastAsia="Calibri" w:hAnsi="Times New Roman" w:cs="Times New Roman"/>
                <w:sz w:val="12"/>
                <w:szCs w:val="12"/>
              </w:rPr>
              <w:t xml:space="preserve"> и Г</w:t>
            </w:r>
          </w:p>
        </w:tc>
      </w:tr>
      <w:tr w:rsidR="008C00B6" w:rsidRPr="008C00B6" w:rsidTr="008C00B6">
        <w:trPr>
          <w:cantSplit/>
          <w:trHeight w:val="1134"/>
        </w:trPr>
        <w:tc>
          <w:tcPr>
            <w:tcW w:w="4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7</w:t>
            </w:r>
          </w:p>
        </w:tc>
        <w:tc>
          <w:tcPr>
            <w:tcW w:w="2126"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567"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2017-2019 г. </w:t>
            </w:r>
            <w:proofErr w:type="gramStart"/>
            <w:r w:rsidRPr="008C00B6">
              <w:rPr>
                <w:rFonts w:ascii="Times New Roman" w:eastAsia="Calibri" w:hAnsi="Times New Roman" w:cs="Times New Roman"/>
                <w:sz w:val="12"/>
                <w:szCs w:val="12"/>
              </w:rPr>
              <w:t>г</w:t>
            </w:r>
            <w:proofErr w:type="gramEnd"/>
            <w:r w:rsidRPr="008C00B6">
              <w:rPr>
                <w:rFonts w:ascii="Times New Roman" w:eastAsia="Calibri" w:hAnsi="Times New Roman" w:cs="Times New Roman"/>
                <w:sz w:val="12"/>
                <w:szCs w:val="12"/>
              </w:rPr>
              <w:t>.</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40,00000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15,00000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15,00000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15,00000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15,00000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xml:space="preserve">Администрация </w:t>
            </w:r>
            <w:proofErr w:type="spellStart"/>
            <w:r w:rsidRPr="008C00B6">
              <w:rPr>
                <w:rFonts w:ascii="Times New Roman" w:eastAsia="Calibri" w:hAnsi="Times New Roman" w:cs="Times New Roman"/>
                <w:sz w:val="12"/>
                <w:szCs w:val="12"/>
              </w:rPr>
              <w:t>м.р</w:t>
            </w:r>
            <w:proofErr w:type="spellEnd"/>
            <w:r w:rsidRPr="008C00B6">
              <w:rPr>
                <w:rFonts w:ascii="Times New Roman" w:eastAsia="Calibri" w:hAnsi="Times New Roman" w:cs="Times New Roman"/>
                <w:sz w:val="12"/>
                <w:szCs w:val="12"/>
              </w:rPr>
              <w:t>. Сергиевский</w:t>
            </w:r>
          </w:p>
        </w:tc>
      </w:tr>
      <w:tr w:rsidR="008C00B6" w:rsidRPr="008C00B6" w:rsidTr="00D03657">
        <w:trPr>
          <w:cantSplit/>
          <w:trHeight w:val="852"/>
        </w:trPr>
        <w:tc>
          <w:tcPr>
            <w:tcW w:w="3119" w:type="dxa"/>
            <w:gridSpan w:val="3"/>
            <w:hideMark/>
          </w:tcPr>
          <w:p w:rsidR="008C00B6" w:rsidRPr="008C00B6" w:rsidRDefault="008C00B6" w:rsidP="008C00B6">
            <w:pPr>
              <w:tabs>
                <w:tab w:val="left" w:pos="284"/>
              </w:tabs>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Итого</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7 544,75922</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1 988,95922</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1 218,95922</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770,00000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4 055,80000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2 384,00000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200,00000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1 471,80000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bCs/>
                <w:sz w:val="12"/>
                <w:szCs w:val="12"/>
              </w:rPr>
            </w:pPr>
            <w:r w:rsidRPr="008C00B6">
              <w:rPr>
                <w:rFonts w:ascii="Times New Roman" w:eastAsia="Calibri" w:hAnsi="Times New Roman" w:cs="Times New Roman"/>
                <w:bCs/>
                <w:sz w:val="12"/>
                <w:szCs w:val="12"/>
              </w:rPr>
              <w:t>1 500,00000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1 500,00000</w:t>
            </w:r>
          </w:p>
        </w:tc>
        <w:tc>
          <w:tcPr>
            <w:tcW w:w="284"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283" w:type="dxa"/>
            <w:textDirection w:val="tbRl"/>
            <w:hideMark/>
          </w:tcPr>
          <w:p w:rsidR="008C00B6" w:rsidRPr="008C00B6" w:rsidRDefault="008C00B6" w:rsidP="008C00B6">
            <w:pPr>
              <w:tabs>
                <w:tab w:val="left" w:pos="284"/>
              </w:tabs>
              <w:ind w:left="113" w:right="113"/>
              <w:rPr>
                <w:rFonts w:ascii="Times New Roman" w:eastAsia="Calibri" w:hAnsi="Times New Roman" w:cs="Times New Roman"/>
                <w:sz w:val="12"/>
                <w:szCs w:val="12"/>
              </w:rPr>
            </w:pPr>
            <w:r w:rsidRPr="008C00B6">
              <w:rPr>
                <w:rFonts w:ascii="Times New Roman" w:eastAsia="Calibri" w:hAnsi="Times New Roman" w:cs="Times New Roman"/>
                <w:sz w:val="12"/>
                <w:szCs w:val="12"/>
              </w:rPr>
              <w:t>0,00000</w:t>
            </w:r>
          </w:p>
        </w:tc>
        <w:tc>
          <w:tcPr>
            <w:tcW w:w="709" w:type="dxa"/>
            <w:hideMark/>
          </w:tcPr>
          <w:p w:rsidR="008C00B6" w:rsidRPr="008C00B6" w:rsidRDefault="008C00B6" w:rsidP="008C00B6">
            <w:pPr>
              <w:tabs>
                <w:tab w:val="left" w:pos="284"/>
              </w:tabs>
              <w:rPr>
                <w:rFonts w:ascii="Times New Roman" w:eastAsia="Calibri" w:hAnsi="Times New Roman" w:cs="Times New Roman"/>
                <w:sz w:val="12"/>
                <w:szCs w:val="12"/>
              </w:rPr>
            </w:pPr>
            <w:r w:rsidRPr="008C00B6">
              <w:rPr>
                <w:rFonts w:ascii="Times New Roman" w:eastAsia="Calibri" w:hAnsi="Times New Roman" w:cs="Times New Roman"/>
                <w:sz w:val="12"/>
                <w:szCs w:val="12"/>
              </w:rPr>
              <w:t> </w:t>
            </w:r>
          </w:p>
        </w:tc>
      </w:tr>
    </w:tbl>
    <w:p w:rsidR="00F03825" w:rsidRPr="008C00B6" w:rsidRDefault="00F03825" w:rsidP="008C00B6">
      <w:pPr>
        <w:tabs>
          <w:tab w:val="left" w:pos="284"/>
        </w:tabs>
        <w:spacing w:after="0" w:line="240" w:lineRule="auto"/>
        <w:rPr>
          <w:rFonts w:ascii="Times New Roman" w:eastAsia="Calibri" w:hAnsi="Times New Roman" w:cs="Times New Roman"/>
          <w:sz w:val="12"/>
          <w:szCs w:val="12"/>
        </w:rPr>
      </w:pPr>
    </w:p>
    <w:p w:rsidR="00D03657" w:rsidRPr="000318BE" w:rsidRDefault="00D03657" w:rsidP="00D0365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03657" w:rsidRPr="000318BE" w:rsidRDefault="00D03657" w:rsidP="00D0365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03657" w:rsidRPr="000318BE" w:rsidRDefault="00D03657" w:rsidP="00D0365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03657" w:rsidRPr="000318BE" w:rsidRDefault="00D03657" w:rsidP="00D03657">
      <w:pPr>
        <w:tabs>
          <w:tab w:val="left" w:pos="284"/>
        </w:tabs>
        <w:spacing w:after="0" w:line="240" w:lineRule="auto"/>
        <w:jc w:val="center"/>
        <w:rPr>
          <w:rFonts w:ascii="Times New Roman" w:eastAsia="Calibri" w:hAnsi="Times New Roman" w:cs="Times New Roman"/>
          <w:sz w:val="12"/>
          <w:szCs w:val="12"/>
        </w:rPr>
      </w:pPr>
    </w:p>
    <w:p w:rsidR="00D03657" w:rsidRPr="000318BE" w:rsidRDefault="00D03657" w:rsidP="00D0365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03657" w:rsidRPr="000318BE" w:rsidRDefault="00D03657" w:rsidP="00D036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№1483</w:t>
      </w:r>
    </w:p>
    <w:p w:rsidR="00D03657" w:rsidRDefault="00D03657" w:rsidP="00D03657">
      <w:pPr>
        <w:tabs>
          <w:tab w:val="left" w:pos="284"/>
        </w:tabs>
        <w:spacing w:after="0" w:line="240" w:lineRule="auto"/>
        <w:jc w:val="center"/>
        <w:rPr>
          <w:rFonts w:ascii="Times New Roman" w:eastAsia="Calibri" w:hAnsi="Times New Roman" w:cs="Times New Roman"/>
          <w:b/>
          <w:sz w:val="12"/>
          <w:szCs w:val="12"/>
        </w:rPr>
      </w:pPr>
      <w:r w:rsidRPr="00D03657">
        <w:rPr>
          <w:rFonts w:ascii="Times New Roman" w:eastAsia="Calibri" w:hAnsi="Times New Roman" w:cs="Times New Roman"/>
          <w:b/>
          <w:sz w:val="12"/>
          <w:szCs w:val="12"/>
        </w:rPr>
        <w:t>О внесении изменений в Приложение № 1 к постановлению администрации</w:t>
      </w:r>
    </w:p>
    <w:p w:rsidR="00D03657" w:rsidRDefault="00D03657" w:rsidP="00D03657">
      <w:pPr>
        <w:tabs>
          <w:tab w:val="left" w:pos="284"/>
        </w:tabs>
        <w:spacing w:after="0" w:line="240" w:lineRule="auto"/>
        <w:jc w:val="center"/>
        <w:rPr>
          <w:rFonts w:ascii="Times New Roman" w:eastAsia="Calibri" w:hAnsi="Times New Roman" w:cs="Times New Roman"/>
          <w:b/>
          <w:sz w:val="12"/>
          <w:szCs w:val="12"/>
        </w:rPr>
      </w:pPr>
      <w:r w:rsidRPr="00D03657">
        <w:rPr>
          <w:rFonts w:ascii="Times New Roman" w:eastAsia="Calibri" w:hAnsi="Times New Roman" w:cs="Times New Roman"/>
          <w:b/>
          <w:sz w:val="12"/>
          <w:szCs w:val="12"/>
        </w:rPr>
        <w:t xml:space="preserve"> муниципального района Сергиевский № 1113 от 12.10.2016 года «Об утверждении муниципальной программы </w:t>
      </w:r>
    </w:p>
    <w:p w:rsidR="00D03657" w:rsidRDefault="00D03657" w:rsidP="00D03657">
      <w:pPr>
        <w:tabs>
          <w:tab w:val="left" w:pos="284"/>
        </w:tabs>
        <w:spacing w:after="0" w:line="240" w:lineRule="auto"/>
        <w:jc w:val="center"/>
        <w:rPr>
          <w:rFonts w:ascii="Times New Roman" w:eastAsia="Calibri" w:hAnsi="Times New Roman" w:cs="Times New Roman"/>
          <w:b/>
          <w:sz w:val="12"/>
          <w:szCs w:val="12"/>
        </w:rPr>
      </w:pPr>
      <w:r w:rsidRPr="00D03657">
        <w:rPr>
          <w:rFonts w:ascii="Times New Roman" w:eastAsia="Calibri" w:hAnsi="Times New Roman" w:cs="Times New Roman"/>
          <w:b/>
          <w:sz w:val="12"/>
          <w:szCs w:val="12"/>
        </w:rPr>
        <w:t>«Экологическая программа территории  муниципального района Сергиевский на 2017-2019 годы»»</w:t>
      </w:r>
    </w:p>
    <w:p w:rsidR="00D03657" w:rsidRDefault="00D03657" w:rsidP="00D03657">
      <w:pPr>
        <w:tabs>
          <w:tab w:val="left" w:pos="284"/>
        </w:tabs>
        <w:spacing w:after="0" w:line="240" w:lineRule="auto"/>
        <w:jc w:val="center"/>
        <w:rPr>
          <w:rFonts w:ascii="Times New Roman" w:eastAsia="Calibri" w:hAnsi="Times New Roman" w:cs="Times New Roman"/>
          <w:b/>
          <w:sz w:val="12"/>
          <w:szCs w:val="12"/>
        </w:rPr>
      </w:pP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b/>
          <w:sz w:val="12"/>
          <w:szCs w:val="12"/>
        </w:rPr>
      </w:pPr>
      <w:r w:rsidRPr="00D03657">
        <w:rPr>
          <w:rFonts w:ascii="Times New Roman" w:eastAsia="Calibri" w:hAnsi="Times New Roman" w:cs="Times New Roman"/>
          <w:b/>
          <w:sz w:val="12"/>
          <w:szCs w:val="12"/>
        </w:rPr>
        <w:t>ПОСТАНОВЛЯЕТ:</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1113 от 12.10.2016 года «Об утверждении муниципальной программы «Экологическая программа территории муниципального района Сергиевский на 2017-2019 годы» (далее – Программа) следующего содержания:</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6 096,5050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Суммы ежегодного финансирования составляют:</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2017 году – 1 903,49792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2018 году – 2 823,00708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2019 году – 1 370,0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1.2. 5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6 096,5050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Суммы ежегодного финансирования составляют:</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2017 году –  1 903,49792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2018 году – 2 823,00708 тыс. рублей в том числе:</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3657">
        <w:rPr>
          <w:rFonts w:ascii="Times New Roman" w:eastAsia="Calibri" w:hAnsi="Times New Roman" w:cs="Times New Roman"/>
          <w:sz w:val="12"/>
          <w:szCs w:val="12"/>
        </w:rPr>
        <w:t>средства местного бюджета - 2 623,00708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3657">
        <w:rPr>
          <w:rFonts w:ascii="Times New Roman" w:eastAsia="Calibri" w:hAnsi="Times New Roman" w:cs="Times New Roman"/>
          <w:sz w:val="12"/>
          <w:szCs w:val="12"/>
        </w:rPr>
        <w:t>средства областного бюджета -  200,0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в 2019 году – 1 370 тыс. рублей.</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2. Опубликовать настоящее постановление в газете «Сергиевский Вестник».</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03657" w:rsidRPr="00D03657" w:rsidRDefault="00D03657" w:rsidP="00D03657">
      <w:pPr>
        <w:tabs>
          <w:tab w:val="left" w:pos="284"/>
        </w:tabs>
        <w:spacing w:after="0" w:line="240" w:lineRule="auto"/>
        <w:ind w:firstLine="284"/>
        <w:jc w:val="both"/>
        <w:rPr>
          <w:rFonts w:ascii="Times New Roman" w:eastAsia="Calibri" w:hAnsi="Times New Roman" w:cs="Times New Roman"/>
          <w:sz w:val="12"/>
          <w:szCs w:val="12"/>
        </w:rPr>
      </w:pPr>
      <w:r w:rsidRPr="00D03657">
        <w:rPr>
          <w:rFonts w:ascii="Times New Roman" w:eastAsia="Calibri" w:hAnsi="Times New Roman" w:cs="Times New Roman"/>
          <w:sz w:val="12"/>
          <w:szCs w:val="12"/>
        </w:rPr>
        <w:t xml:space="preserve">4. </w:t>
      </w:r>
      <w:proofErr w:type="gramStart"/>
      <w:r w:rsidRPr="00D03657">
        <w:rPr>
          <w:rFonts w:ascii="Times New Roman" w:eastAsia="Calibri" w:hAnsi="Times New Roman" w:cs="Times New Roman"/>
          <w:sz w:val="12"/>
          <w:szCs w:val="12"/>
        </w:rPr>
        <w:t>Контроль за</w:t>
      </w:r>
      <w:proofErr w:type="gramEnd"/>
      <w:r w:rsidRPr="00D0365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03657">
        <w:rPr>
          <w:rFonts w:ascii="Times New Roman" w:eastAsia="Calibri" w:hAnsi="Times New Roman" w:cs="Times New Roman"/>
          <w:sz w:val="12"/>
          <w:szCs w:val="12"/>
        </w:rPr>
        <w:t>Чернова А.Е.</w:t>
      </w:r>
    </w:p>
    <w:p w:rsidR="00D03657" w:rsidRDefault="00D03657" w:rsidP="00D03657">
      <w:pPr>
        <w:tabs>
          <w:tab w:val="left" w:pos="284"/>
        </w:tabs>
        <w:spacing w:after="0" w:line="240" w:lineRule="auto"/>
        <w:jc w:val="right"/>
        <w:rPr>
          <w:rFonts w:ascii="Times New Roman" w:eastAsia="Calibri" w:hAnsi="Times New Roman" w:cs="Times New Roman"/>
          <w:sz w:val="12"/>
          <w:szCs w:val="12"/>
        </w:rPr>
      </w:pPr>
      <w:r w:rsidRPr="00D03657">
        <w:rPr>
          <w:rFonts w:ascii="Times New Roman" w:eastAsia="Calibri" w:hAnsi="Times New Roman" w:cs="Times New Roman"/>
          <w:sz w:val="12"/>
          <w:szCs w:val="12"/>
        </w:rPr>
        <w:t>Глава  муниципального района Сергиевский</w:t>
      </w:r>
    </w:p>
    <w:p w:rsidR="00F03825" w:rsidRDefault="00D03657" w:rsidP="00D03657">
      <w:pPr>
        <w:tabs>
          <w:tab w:val="left" w:pos="284"/>
        </w:tabs>
        <w:spacing w:after="0" w:line="240" w:lineRule="auto"/>
        <w:jc w:val="right"/>
        <w:rPr>
          <w:rFonts w:ascii="Times New Roman" w:eastAsia="Calibri" w:hAnsi="Times New Roman" w:cs="Times New Roman"/>
          <w:sz w:val="12"/>
          <w:szCs w:val="12"/>
        </w:rPr>
      </w:pPr>
      <w:r w:rsidRPr="00D03657">
        <w:rPr>
          <w:rFonts w:ascii="Times New Roman" w:eastAsia="Calibri" w:hAnsi="Times New Roman" w:cs="Times New Roman"/>
          <w:sz w:val="12"/>
          <w:szCs w:val="12"/>
        </w:rPr>
        <w:lastRenderedPageBreak/>
        <w:t>А.А. Веселов</w:t>
      </w:r>
    </w:p>
    <w:p w:rsidR="00D03657" w:rsidRDefault="00D03657" w:rsidP="00D03657">
      <w:pPr>
        <w:tabs>
          <w:tab w:val="left" w:pos="284"/>
        </w:tabs>
        <w:spacing w:after="0" w:line="240" w:lineRule="auto"/>
        <w:jc w:val="right"/>
        <w:rPr>
          <w:rFonts w:ascii="Times New Roman" w:eastAsia="Calibri" w:hAnsi="Times New Roman" w:cs="Times New Roman"/>
          <w:sz w:val="12"/>
          <w:szCs w:val="12"/>
        </w:rPr>
      </w:pPr>
    </w:p>
    <w:p w:rsidR="00D03657" w:rsidRPr="0080086E" w:rsidRDefault="00D03657" w:rsidP="00D0365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D03657" w:rsidRPr="0080086E" w:rsidRDefault="00D03657" w:rsidP="00D0365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D03657" w:rsidRPr="0080086E" w:rsidRDefault="00D03657" w:rsidP="00D03657">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D03657" w:rsidRDefault="00D03657" w:rsidP="00D036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№1482</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«07» декабря</w:t>
      </w:r>
      <w:r w:rsidRPr="0080086E">
        <w:rPr>
          <w:rFonts w:ascii="Times New Roman" w:eastAsia="Calibri" w:hAnsi="Times New Roman" w:cs="Times New Roman"/>
          <w:i/>
          <w:sz w:val="12"/>
          <w:szCs w:val="12"/>
        </w:rPr>
        <w:t xml:space="preserve"> 2018 г.</w:t>
      </w:r>
    </w:p>
    <w:p w:rsidR="00D03657" w:rsidRDefault="00D03657" w:rsidP="00D03657">
      <w:pPr>
        <w:tabs>
          <w:tab w:val="left" w:pos="284"/>
        </w:tabs>
        <w:spacing w:after="0" w:line="240" w:lineRule="auto"/>
        <w:jc w:val="right"/>
        <w:rPr>
          <w:rFonts w:ascii="Times New Roman" w:eastAsia="Calibri" w:hAnsi="Times New Roman" w:cs="Times New Roman"/>
          <w:sz w:val="12"/>
          <w:szCs w:val="12"/>
        </w:rPr>
      </w:pPr>
    </w:p>
    <w:p w:rsidR="00D03657" w:rsidRDefault="00D03657" w:rsidP="00D03657">
      <w:pPr>
        <w:tabs>
          <w:tab w:val="left" w:pos="284"/>
        </w:tabs>
        <w:spacing w:after="0" w:line="240" w:lineRule="auto"/>
        <w:jc w:val="center"/>
        <w:rPr>
          <w:rFonts w:ascii="Times New Roman" w:eastAsia="Calibri" w:hAnsi="Times New Roman" w:cs="Times New Roman"/>
          <w:b/>
          <w:sz w:val="12"/>
          <w:szCs w:val="12"/>
        </w:rPr>
      </w:pPr>
      <w:r w:rsidRPr="00D03657">
        <w:rPr>
          <w:rFonts w:ascii="Times New Roman" w:eastAsia="Calibri" w:hAnsi="Times New Roman" w:cs="Times New Roman"/>
          <w:b/>
          <w:sz w:val="12"/>
          <w:szCs w:val="12"/>
        </w:rPr>
        <w:t>Природоохранные  мероприятия к муниципальной программе</w:t>
      </w:r>
    </w:p>
    <w:p w:rsidR="00F03825" w:rsidRPr="00D03657" w:rsidRDefault="00D03657" w:rsidP="00D03657">
      <w:pPr>
        <w:tabs>
          <w:tab w:val="left" w:pos="284"/>
        </w:tabs>
        <w:spacing w:after="0" w:line="240" w:lineRule="auto"/>
        <w:jc w:val="center"/>
        <w:rPr>
          <w:rFonts w:ascii="Times New Roman" w:eastAsia="Calibri" w:hAnsi="Times New Roman" w:cs="Times New Roman"/>
          <w:b/>
          <w:sz w:val="12"/>
          <w:szCs w:val="12"/>
        </w:rPr>
      </w:pPr>
      <w:r w:rsidRPr="00D03657">
        <w:rPr>
          <w:rFonts w:ascii="Times New Roman" w:eastAsia="Calibri" w:hAnsi="Times New Roman" w:cs="Times New Roman"/>
          <w:b/>
          <w:sz w:val="12"/>
          <w:szCs w:val="12"/>
        </w:rPr>
        <w:t>"Экологическая программа территории муниципального района Сергиевский на 2017-2019 годы"</w:t>
      </w:r>
    </w:p>
    <w:p w:rsidR="00D03657" w:rsidRDefault="00051624" w:rsidP="00051624">
      <w:pPr>
        <w:tabs>
          <w:tab w:val="left" w:pos="284"/>
        </w:tabs>
        <w:spacing w:after="0" w:line="240" w:lineRule="auto"/>
        <w:jc w:val="right"/>
        <w:rPr>
          <w:rFonts w:ascii="Times New Roman" w:eastAsia="Calibri" w:hAnsi="Times New Roman" w:cs="Times New Roman"/>
          <w:sz w:val="12"/>
          <w:szCs w:val="12"/>
        </w:rPr>
      </w:pPr>
      <w:r w:rsidRPr="00051624">
        <w:rPr>
          <w:rFonts w:ascii="Times New Roman" w:eastAsia="Calibri" w:hAnsi="Times New Roman" w:cs="Times New Roman"/>
          <w:sz w:val="12"/>
          <w:szCs w:val="12"/>
        </w:rPr>
        <w:t>в тыс. рублей</w:t>
      </w:r>
    </w:p>
    <w:tbl>
      <w:tblPr>
        <w:tblStyle w:val="af4"/>
        <w:tblW w:w="7513" w:type="dxa"/>
        <w:tblInd w:w="108" w:type="dxa"/>
        <w:tblLayout w:type="fixed"/>
        <w:tblLook w:val="04A0" w:firstRow="1" w:lastRow="0" w:firstColumn="1" w:lastColumn="0" w:noHBand="0" w:noVBand="1"/>
      </w:tblPr>
      <w:tblGrid>
        <w:gridCol w:w="426"/>
        <w:gridCol w:w="2126"/>
        <w:gridCol w:w="567"/>
        <w:gridCol w:w="283"/>
        <w:gridCol w:w="284"/>
        <w:gridCol w:w="236"/>
        <w:gridCol w:w="47"/>
        <w:gridCol w:w="284"/>
        <w:gridCol w:w="283"/>
        <w:gridCol w:w="284"/>
        <w:gridCol w:w="283"/>
        <w:gridCol w:w="284"/>
        <w:gridCol w:w="283"/>
        <w:gridCol w:w="284"/>
        <w:gridCol w:w="283"/>
        <w:gridCol w:w="284"/>
        <w:gridCol w:w="283"/>
        <w:gridCol w:w="709"/>
      </w:tblGrid>
      <w:tr w:rsidR="00051624" w:rsidRPr="00051624" w:rsidTr="00051624">
        <w:trPr>
          <w:trHeight w:val="20"/>
        </w:trPr>
        <w:tc>
          <w:tcPr>
            <w:tcW w:w="426" w:type="dxa"/>
            <w:vMerge w:val="restart"/>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 </w:t>
            </w:r>
            <w:proofErr w:type="gramStart"/>
            <w:r w:rsidRPr="00051624">
              <w:rPr>
                <w:rFonts w:ascii="Times New Roman" w:eastAsia="Calibri" w:hAnsi="Times New Roman" w:cs="Times New Roman"/>
                <w:sz w:val="12"/>
                <w:szCs w:val="12"/>
              </w:rPr>
              <w:t>п</w:t>
            </w:r>
            <w:proofErr w:type="gramEnd"/>
            <w:r w:rsidRPr="00051624">
              <w:rPr>
                <w:rFonts w:ascii="Times New Roman" w:eastAsia="Calibri" w:hAnsi="Times New Roman" w:cs="Times New Roman"/>
                <w:sz w:val="12"/>
                <w:szCs w:val="12"/>
              </w:rPr>
              <w:t>/п</w:t>
            </w:r>
          </w:p>
        </w:tc>
        <w:tc>
          <w:tcPr>
            <w:tcW w:w="2126" w:type="dxa"/>
            <w:vMerge w:val="restart"/>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Наименование мероприятия</w:t>
            </w:r>
          </w:p>
        </w:tc>
        <w:tc>
          <w:tcPr>
            <w:tcW w:w="567" w:type="dxa"/>
            <w:vMerge w:val="restart"/>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Сроки проведения работ, годы</w:t>
            </w:r>
          </w:p>
        </w:tc>
        <w:tc>
          <w:tcPr>
            <w:tcW w:w="4394" w:type="dxa"/>
            <w:gridSpan w:val="15"/>
            <w:noWrap/>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Финансирование</w:t>
            </w:r>
          </w:p>
        </w:tc>
      </w:tr>
      <w:tr w:rsidR="00051624" w:rsidRPr="00051624" w:rsidTr="00051624">
        <w:trPr>
          <w:trHeight w:val="20"/>
        </w:trPr>
        <w:tc>
          <w:tcPr>
            <w:tcW w:w="426"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2126"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567"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283" w:type="dxa"/>
            <w:vMerge w:val="restart"/>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Всего</w:t>
            </w:r>
          </w:p>
        </w:tc>
        <w:tc>
          <w:tcPr>
            <w:tcW w:w="1134" w:type="dxa"/>
            <w:gridSpan w:val="5"/>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2017 год</w:t>
            </w:r>
          </w:p>
        </w:tc>
        <w:tc>
          <w:tcPr>
            <w:tcW w:w="1134" w:type="dxa"/>
            <w:gridSpan w:val="4"/>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2018 год</w:t>
            </w:r>
          </w:p>
        </w:tc>
        <w:tc>
          <w:tcPr>
            <w:tcW w:w="1843" w:type="dxa"/>
            <w:gridSpan w:val="5"/>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2019 год</w:t>
            </w:r>
          </w:p>
        </w:tc>
      </w:tr>
      <w:tr w:rsidR="00051624" w:rsidRPr="00051624" w:rsidTr="00051624">
        <w:trPr>
          <w:cantSplit/>
          <w:trHeight w:val="918"/>
        </w:trPr>
        <w:tc>
          <w:tcPr>
            <w:tcW w:w="426"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2126"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567" w:type="dxa"/>
            <w:vMerge/>
            <w:hideMark/>
          </w:tcPr>
          <w:p w:rsidR="00051624" w:rsidRPr="00051624" w:rsidRDefault="00051624" w:rsidP="00051624">
            <w:pPr>
              <w:tabs>
                <w:tab w:val="left" w:pos="284"/>
              </w:tabs>
              <w:rPr>
                <w:rFonts w:ascii="Times New Roman" w:eastAsia="Calibri" w:hAnsi="Times New Roman" w:cs="Times New Roman"/>
                <w:sz w:val="12"/>
                <w:szCs w:val="12"/>
              </w:rPr>
            </w:pPr>
          </w:p>
        </w:tc>
        <w:tc>
          <w:tcPr>
            <w:tcW w:w="283" w:type="dxa"/>
            <w:vMerge/>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Итого</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Мест</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Обл</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Внебюджет</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Итого</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Мест</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Обл</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Внебюджет</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Итого</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Мест</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proofErr w:type="spellStart"/>
            <w:r w:rsidRPr="00051624">
              <w:rPr>
                <w:rFonts w:ascii="Times New Roman" w:eastAsia="Calibri" w:hAnsi="Times New Roman" w:cs="Times New Roman"/>
                <w:sz w:val="12"/>
                <w:szCs w:val="12"/>
              </w:rPr>
              <w:t>Обл</w:t>
            </w:r>
            <w:proofErr w:type="gramStart"/>
            <w:r w:rsidRPr="00051624">
              <w:rPr>
                <w:rFonts w:ascii="Times New Roman" w:eastAsia="Calibri" w:hAnsi="Times New Roman" w:cs="Times New Roman"/>
                <w:sz w:val="12"/>
                <w:szCs w:val="12"/>
              </w:rPr>
              <w:t>.б</w:t>
            </w:r>
            <w:proofErr w:type="spellEnd"/>
            <w:proofErr w:type="gramEnd"/>
            <w:r w:rsidRPr="00051624">
              <w:rPr>
                <w:rFonts w:ascii="Times New Roman" w:eastAsia="Calibri" w:hAnsi="Times New Roman" w:cs="Times New Roman"/>
                <w:sz w:val="12"/>
                <w:szCs w:val="12"/>
              </w:rPr>
              <w:t>-т</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Внебюджет</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Исполнители</w:t>
            </w:r>
          </w:p>
        </w:tc>
      </w:tr>
      <w:tr w:rsidR="00051624" w:rsidRPr="00051624" w:rsidTr="00051624">
        <w:trPr>
          <w:cantSplit/>
          <w:trHeight w:val="691"/>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Локальная очистка питьевой воды на объектах соцкультбыта</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w:t>
            </w:r>
            <w:proofErr w:type="spellStart"/>
            <w:r w:rsidRPr="00051624">
              <w:rPr>
                <w:rFonts w:ascii="Times New Roman" w:eastAsia="Calibri" w:hAnsi="Times New Roman" w:cs="Times New Roman"/>
                <w:sz w:val="12"/>
                <w:szCs w:val="12"/>
              </w:rPr>
              <w:t>г.</w:t>
            </w:r>
            <w:proofErr w:type="gramStart"/>
            <w:r w:rsidRPr="00051624">
              <w:rPr>
                <w:rFonts w:ascii="Times New Roman" w:eastAsia="Calibri" w:hAnsi="Times New Roman" w:cs="Times New Roman"/>
                <w:sz w:val="12"/>
                <w:szCs w:val="12"/>
              </w:rPr>
              <w:t>г</w:t>
            </w:r>
            <w:proofErr w:type="spellEnd"/>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 </w:t>
            </w:r>
          </w:p>
        </w:tc>
      </w:tr>
      <w:tr w:rsidR="00051624" w:rsidRPr="00051624" w:rsidTr="00051624">
        <w:trPr>
          <w:cantSplit/>
          <w:trHeight w:val="842"/>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w:t>
            </w:r>
            <w:proofErr w:type="spellStart"/>
            <w:r w:rsidRPr="00051624">
              <w:rPr>
                <w:rFonts w:ascii="Times New Roman" w:eastAsia="Calibri" w:hAnsi="Times New Roman" w:cs="Times New Roman"/>
                <w:sz w:val="12"/>
                <w:szCs w:val="12"/>
              </w:rPr>
              <w:t>г.</w:t>
            </w:r>
            <w:proofErr w:type="gramStart"/>
            <w:r w:rsidRPr="00051624">
              <w:rPr>
                <w:rFonts w:ascii="Times New Roman" w:eastAsia="Calibri" w:hAnsi="Times New Roman" w:cs="Times New Roman"/>
                <w:sz w:val="12"/>
                <w:szCs w:val="12"/>
              </w:rPr>
              <w:t>г</w:t>
            </w:r>
            <w:proofErr w:type="spellEnd"/>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1 329,29621</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402,39621</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402,39621</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576,90000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576,90000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350,00000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350,00000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051624">
        <w:trPr>
          <w:cantSplit/>
          <w:trHeight w:val="841"/>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3</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Участие в ежегодных выставках, акциях, конкурсах, "</w:t>
            </w:r>
            <w:proofErr w:type="spellStart"/>
            <w:r w:rsidRPr="00051624">
              <w:rPr>
                <w:rFonts w:ascii="Times New Roman" w:eastAsia="Calibri" w:hAnsi="Times New Roman" w:cs="Times New Roman"/>
                <w:sz w:val="12"/>
                <w:szCs w:val="12"/>
              </w:rPr>
              <w:t>ЭкоЛидер</w:t>
            </w:r>
            <w:proofErr w:type="spellEnd"/>
            <w:r w:rsidRPr="00051624">
              <w:rPr>
                <w:rFonts w:ascii="Times New Roman" w:eastAsia="Calibri" w:hAnsi="Times New Roman" w:cs="Times New Roman"/>
                <w:sz w:val="12"/>
                <w:szCs w:val="12"/>
              </w:rPr>
              <w:t>", экологических карнавалах</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2017-2019г.г.</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190,00000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80,00000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80,00000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Администрация </w:t>
            </w:r>
            <w:proofErr w:type="spellStart"/>
            <w:r w:rsidRPr="00051624">
              <w:rPr>
                <w:rFonts w:ascii="Times New Roman" w:eastAsia="Calibri" w:hAnsi="Times New Roman" w:cs="Times New Roman"/>
                <w:sz w:val="12"/>
                <w:szCs w:val="12"/>
              </w:rPr>
              <w:t>м.р</w:t>
            </w:r>
            <w:proofErr w:type="spellEnd"/>
            <w:r w:rsidRPr="00051624">
              <w:rPr>
                <w:rFonts w:ascii="Times New Roman" w:eastAsia="Calibri" w:hAnsi="Times New Roman" w:cs="Times New Roman"/>
                <w:sz w:val="12"/>
                <w:szCs w:val="12"/>
              </w:rPr>
              <w:t>. Сергиевский</w:t>
            </w:r>
          </w:p>
        </w:tc>
      </w:tr>
      <w:tr w:rsidR="00051624" w:rsidRPr="00051624" w:rsidTr="00051624">
        <w:trPr>
          <w:cantSplit/>
          <w:trHeight w:val="838"/>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4</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 и Года особо охраняемых природных территорий и года экологии</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г. </w:t>
            </w:r>
            <w:proofErr w:type="gramStart"/>
            <w:r w:rsidRPr="00051624">
              <w:rPr>
                <w:rFonts w:ascii="Times New Roman" w:eastAsia="Calibri" w:hAnsi="Times New Roman" w:cs="Times New Roman"/>
                <w:sz w:val="12"/>
                <w:szCs w:val="12"/>
              </w:rPr>
              <w:t>г</w:t>
            </w:r>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604,55000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247,55000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247,55000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177,00000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177,00000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180,00000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180,00000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Администрация </w:t>
            </w:r>
            <w:proofErr w:type="spellStart"/>
            <w:r w:rsidRPr="00051624">
              <w:rPr>
                <w:rFonts w:ascii="Times New Roman" w:eastAsia="Calibri" w:hAnsi="Times New Roman" w:cs="Times New Roman"/>
                <w:sz w:val="12"/>
                <w:szCs w:val="12"/>
              </w:rPr>
              <w:t>м.р</w:t>
            </w:r>
            <w:proofErr w:type="spellEnd"/>
            <w:r w:rsidRPr="00051624">
              <w:rPr>
                <w:rFonts w:ascii="Times New Roman" w:eastAsia="Calibri" w:hAnsi="Times New Roman" w:cs="Times New Roman"/>
                <w:sz w:val="12"/>
                <w:szCs w:val="12"/>
              </w:rPr>
              <w:t>. Сергиевский</w:t>
            </w:r>
          </w:p>
        </w:tc>
      </w:tr>
      <w:tr w:rsidR="00051624" w:rsidRPr="00051624" w:rsidTr="00051624">
        <w:trPr>
          <w:cantSplit/>
          <w:trHeight w:val="837"/>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5</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Озеленение</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г. </w:t>
            </w:r>
            <w:proofErr w:type="gramStart"/>
            <w:r w:rsidRPr="00051624">
              <w:rPr>
                <w:rFonts w:ascii="Times New Roman" w:eastAsia="Calibri" w:hAnsi="Times New Roman" w:cs="Times New Roman"/>
                <w:sz w:val="12"/>
                <w:szCs w:val="12"/>
              </w:rPr>
              <w:t>г</w:t>
            </w:r>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500,00000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300,00000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051624">
        <w:trPr>
          <w:cantSplit/>
          <w:trHeight w:val="1134"/>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6</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051624">
              <w:rPr>
                <w:rFonts w:ascii="Times New Roman" w:eastAsia="Calibri" w:hAnsi="Times New Roman" w:cs="Times New Roman"/>
                <w:sz w:val="12"/>
                <w:szCs w:val="12"/>
              </w:rPr>
              <w:t>Роспотребнадзора</w:t>
            </w:r>
            <w:proofErr w:type="spellEnd"/>
            <w:r w:rsidRPr="00051624">
              <w:rPr>
                <w:rFonts w:ascii="Times New Roman" w:eastAsia="Calibri" w:hAnsi="Times New Roman" w:cs="Times New Roman"/>
                <w:sz w:val="12"/>
                <w:szCs w:val="12"/>
              </w:rPr>
              <w:t xml:space="preserve"> по проектам, проведение лабораторного контроля, экспертиза проектов </w:t>
            </w:r>
            <w:r w:rsidR="00687294" w:rsidRPr="00051624">
              <w:rPr>
                <w:rFonts w:ascii="Times New Roman" w:eastAsia="Calibri" w:hAnsi="Times New Roman" w:cs="Times New Roman"/>
                <w:sz w:val="12"/>
                <w:szCs w:val="12"/>
              </w:rPr>
              <w:t>экологической</w:t>
            </w:r>
            <w:r w:rsidRPr="00051624">
              <w:rPr>
                <w:rFonts w:ascii="Times New Roman" w:eastAsia="Calibri" w:hAnsi="Times New Roman" w:cs="Times New Roman"/>
                <w:sz w:val="12"/>
                <w:szCs w:val="12"/>
              </w:rPr>
              <w:t xml:space="preserve"> направленности</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г. </w:t>
            </w:r>
            <w:proofErr w:type="gramStart"/>
            <w:r w:rsidRPr="00051624">
              <w:rPr>
                <w:rFonts w:ascii="Times New Roman" w:eastAsia="Calibri" w:hAnsi="Times New Roman" w:cs="Times New Roman"/>
                <w:sz w:val="12"/>
                <w:szCs w:val="12"/>
              </w:rPr>
              <w:t>г</w:t>
            </w:r>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410,00000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210,00000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210,00000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150,00000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150,00000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50,00000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051624">
        <w:trPr>
          <w:cantSplit/>
          <w:trHeight w:val="891"/>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7</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w:t>
            </w:r>
            <w:proofErr w:type="spellStart"/>
            <w:r w:rsidRPr="00051624">
              <w:rPr>
                <w:rFonts w:ascii="Times New Roman" w:eastAsia="Calibri" w:hAnsi="Times New Roman" w:cs="Times New Roman"/>
                <w:sz w:val="12"/>
                <w:szCs w:val="12"/>
              </w:rPr>
              <w:t>г.</w:t>
            </w:r>
            <w:proofErr w:type="gramStart"/>
            <w:r w:rsidRPr="00051624">
              <w:rPr>
                <w:rFonts w:ascii="Times New Roman" w:eastAsia="Calibri" w:hAnsi="Times New Roman" w:cs="Times New Roman"/>
                <w:sz w:val="12"/>
                <w:szCs w:val="12"/>
              </w:rPr>
              <w:t>г</w:t>
            </w:r>
            <w:proofErr w:type="spellEnd"/>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224,45000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63,45000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63,45000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76,00000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76,00000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85,00000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85,00000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Администрация </w:t>
            </w:r>
            <w:proofErr w:type="spellStart"/>
            <w:r w:rsidRPr="00051624">
              <w:rPr>
                <w:rFonts w:ascii="Times New Roman" w:eastAsia="Calibri" w:hAnsi="Times New Roman" w:cs="Times New Roman"/>
                <w:sz w:val="12"/>
                <w:szCs w:val="12"/>
              </w:rPr>
              <w:t>м.р</w:t>
            </w:r>
            <w:proofErr w:type="spellEnd"/>
            <w:r w:rsidRPr="00051624">
              <w:rPr>
                <w:rFonts w:ascii="Times New Roman" w:eastAsia="Calibri" w:hAnsi="Times New Roman" w:cs="Times New Roman"/>
                <w:sz w:val="12"/>
                <w:szCs w:val="12"/>
              </w:rPr>
              <w:t>. Сергиевский</w:t>
            </w:r>
          </w:p>
        </w:tc>
      </w:tr>
      <w:tr w:rsidR="00051624" w:rsidRPr="00051624" w:rsidTr="00051624">
        <w:trPr>
          <w:cantSplit/>
          <w:trHeight w:val="762"/>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8</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w:t>
            </w:r>
            <w:proofErr w:type="spellStart"/>
            <w:r w:rsidRPr="00051624">
              <w:rPr>
                <w:rFonts w:ascii="Times New Roman" w:eastAsia="Calibri" w:hAnsi="Times New Roman" w:cs="Times New Roman"/>
                <w:sz w:val="12"/>
                <w:szCs w:val="12"/>
              </w:rPr>
              <w:t>г.</w:t>
            </w:r>
            <w:proofErr w:type="gramStart"/>
            <w:r w:rsidRPr="00051624">
              <w:rPr>
                <w:rFonts w:ascii="Times New Roman" w:eastAsia="Calibri" w:hAnsi="Times New Roman" w:cs="Times New Roman"/>
                <w:sz w:val="12"/>
                <w:szCs w:val="12"/>
              </w:rPr>
              <w:t>г</w:t>
            </w:r>
            <w:proofErr w:type="spellEnd"/>
            <w:proofErr w:type="gramEnd"/>
            <w:r w:rsidRPr="00051624">
              <w:rPr>
                <w:rFonts w:ascii="Times New Roman" w:eastAsia="Calibri" w:hAnsi="Times New Roman" w:cs="Times New Roman"/>
                <w:sz w:val="12"/>
                <w:szCs w:val="12"/>
              </w:rPr>
              <w:t xml:space="preserve">.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45,00000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45,00000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45,00000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051624">
        <w:trPr>
          <w:cantSplit/>
          <w:trHeight w:val="1134"/>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lastRenderedPageBreak/>
              <w:t>9</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687294" w:rsidRPr="00051624">
              <w:rPr>
                <w:rFonts w:ascii="Times New Roman" w:eastAsia="Calibri" w:hAnsi="Times New Roman" w:cs="Times New Roman"/>
                <w:sz w:val="12"/>
                <w:szCs w:val="12"/>
              </w:rPr>
              <w:t>экологической</w:t>
            </w:r>
            <w:r w:rsidRPr="00051624">
              <w:rPr>
                <w:rFonts w:ascii="Times New Roman" w:eastAsia="Calibri" w:hAnsi="Times New Roman" w:cs="Times New Roman"/>
                <w:sz w:val="12"/>
                <w:szCs w:val="12"/>
              </w:rPr>
              <w:t xml:space="preserve"> литературы</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г. </w:t>
            </w:r>
            <w:proofErr w:type="gramStart"/>
            <w:r w:rsidRPr="00051624">
              <w:rPr>
                <w:rFonts w:ascii="Times New Roman" w:eastAsia="Calibri" w:hAnsi="Times New Roman" w:cs="Times New Roman"/>
                <w:sz w:val="12"/>
                <w:szCs w:val="12"/>
              </w:rPr>
              <w:t>г</w:t>
            </w:r>
            <w:proofErr w:type="gramEnd"/>
            <w:r w:rsidRPr="00051624">
              <w:rPr>
                <w:rFonts w:ascii="Times New Roman" w:eastAsia="Calibri" w:hAnsi="Times New Roman" w:cs="Times New Roman"/>
                <w:sz w:val="12"/>
                <w:szCs w:val="12"/>
              </w:rPr>
              <w:t>.</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60,00000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25,00000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25,00000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25,00000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25,00000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051624">
        <w:trPr>
          <w:cantSplit/>
          <w:trHeight w:val="940"/>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10</w:t>
            </w:r>
          </w:p>
        </w:tc>
        <w:tc>
          <w:tcPr>
            <w:tcW w:w="2126" w:type="dxa"/>
            <w:hideMark/>
          </w:tcPr>
          <w:p w:rsidR="00051624" w:rsidRPr="00051624" w:rsidRDefault="0068729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Экологическое</w:t>
            </w:r>
            <w:r w:rsidR="00051624" w:rsidRPr="00051624">
              <w:rPr>
                <w:rFonts w:ascii="Times New Roman" w:eastAsia="Calibri" w:hAnsi="Times New Roman" w:cs="Times New Roman"/>
                <w:sz w:val="12"/>
                <w:szCs w:val="12"/>
              </w:rPr>
              <w:t xml:space="preserve"> образование</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2017-2019г. г.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184,00000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104,00000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104,00000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50,00000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Администрация </w:t>
            </w:r>
            <w:proofErr w:type="spellStart"/>
            <w:r w:rsidRPr="00051624">
              <w:rPr>
                <w:rFonts w:ascii="Times New Roman" w:eastAsia="Calibri" w:hAnsi="Times New Roman" w:cs="Times New Roman"/>
                <w:sz w:val="12"/>
                <w:szCs w:val="12"/>
              </w:rPr>
              <w:t>м.р</w:t>
            </w:r>
            <w:proofErr w:type="spellEnd"/>
            <w:r w:rsidRPr="00051624">
              <w:rPr>
                <w:rFonts w:ascii="Times New Roman" w:eastAsia="Calibri" w:hAnsi="Times New Roman" w:cs="Times New Roman"/>
                <w:sz w:val="12"/>
                <w:szCs w:val="12"/>
              </w:rPr>
              <w:t>. Сергиевский</w:t>
            </w:r>
          </w:p>
        </w:tc>
      </w:tr>
      <w:tr w:rsidR="00051624" w:rsidRPr="00051624" w:rsidTr="00051624">
        <w:trPr>
          <w:cantSplit/>
          <w:trHeight w:val="1134"/>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11</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2017-2019 </w:t>
            </w:r>
            <w:proofErr w:type="spellStart"/>
            <w:r w:rsidRPr="00051624">
              <w:rPr>
                <w:rFonts w:ascii="Times New Roman" w:eastAsia="Calibri" w:hAnsi="Times New Roman" w:cs="Times New Roman"/>
                <w:sz w:val="12"/>
                <w:szCs w:val="12"/>
              </w:rPr>
              <w:t>г</w:t>
            </w:r>
            <w:proofErr w:type="gramStart"/>
            <w:r w:rsidRPr="00051624">
              <w:rPr>
                <w:rFonts w:ascii="Times New Roman" w:eastAsia="Calibri" w:hAnsi="Times New Roman" w:cs="Times New Roman"/>
                <w:sz w:val="12"/>
                <w:szCs w:val="12"/>
              </w:rPr>
              <w:t>.г</w:t>
            </w:r>
            <w:proofErr w:type="spellEnd"/>
            <w:proofErr w:type="gramEnd"/>
            <w:r w:rsidRPr="00051624">
              <w:rPr>
                <w:rFonts w:ascii="Times New Roman" w:eastAsia="Calibri" w:hAnsi="Times New Roman" w:cs="Times New Roman"/>
                <w:sz w:val="12"/>
                <w:szCs w:val="12"/>
              </w:rPr>
              <w:t xml:space="preserve">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856,43100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373,23100</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373,23100</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233,20000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233,20000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250,00000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250,00000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Администрация </w:t>
            </w:r>
            <w:proofErr w:type="spellStart"/>
            <w:r w:rsidRPr="00051624">
              <w:rPr>
                <w:rFonts w:ascii="Times New Roman" w:eastAsia="Calibri" w:hAnsi="Times New Roman" w:cs="Times New Roman"/>
                <w:sz w:val="12"/>
                <w:szCs w:val="12"/>
              </w:rPr>
              <w:t>м.р</w:t>
            </w:r>
            <w:proofErr w:type="spellEnd"/>
            <w:r w:rsidRPr="00051624">
              <w:rPr>
                <w:rFonts w:ascii="Times New Roman" w:eastAsia="Calibri" w:hAnsi="Times New Roman" w:cs="Times New Roman"/>
                <w:sz w:val="12"/>
                <w:szCs w:val="12"/>
              </w:rPr>
              <w:t>. Сергиевский</w:t>
            </w:r>
          </w:p>
        </w:tc>
      </w:tr>
      <w:tr w:rsidR="00051624" w:rsidRPr="00051624" w:rsidTr="00051624">
        <w:trPr>
          <w:cantSplit/>
          <w:trHeight w:val="858"/>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12</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Софинансирование работ по объекту "Отвод сероводородных вод от вновь образованного источника в пойме р. Сургут».  </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2018г.</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634,87071</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312,87071</w:t>
            </w:r>
          </w:p>
        </w:tc>
        <w:tc>
          <w:tcPr>
            <w:tcW w:w="283"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312,87071</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322,00000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322,00000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687294">
        <w:trPr>
          <w:cantSplit/>
          <w:trHeight w:val="843"/>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13</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Обустройство и ремонт ГТС пруда "Крутой Дол" в п. Антоновка</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2018 г.</w:t>
            </w:r>
          </w:p>
        </w:tc>
        <w:tc>
          <w:tcPr>
            <w:tcW w:w="283" w:type="dxa"/>
            <w:textDirection w:val="tbRl"/>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800,45354</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800,45354</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800,45354</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 и Г</w:t>
            </w:r>
          </w:p>
        </w:tc>
      </w:tr>
      <w:tr w:rsidR="00051624" w:rsidRPr="00051624" w:rsidTr="00687294">
        <w:trPr>
          <w:cantSplit/>
          <w:trHeight w:val="840"/>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14</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Обустройство пруда "</w:t>
            </w:r>
            <w:proofErr w:type="spellStart"/>
            <w:r w:rsidRPr="00051624">
              <w:rPr>
                <w:rFonts w:ascii="Times New Roman" w:eastAsia="Calibri" w:hAnsi="Times New Roman" w:cs="Times New Roman"/>
                <w:sz w:val="12"/>
                <w:szCs w:val="12"/>
              </w:rPr>
              <w:t>Игонькин</w:t>
            </w:r>
            <w:proofErr w:type="spellEnd"/>
            <w:r w:rsidRPr="00051624">
              <w:rPr>
                <w:rFonts w:ascii="Times New Roman" w:eastAsia="Calibri" w:hAnsi="Times New Roman" w:cs="Times New Roman"/>
                <w:sz w:val="12"/>
                <w:szCs w:val="12"/>
              </w:rPr>
              <w:t>" и ремонт ГТС</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2018 г.</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57,45354</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57,45354</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57,45354</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МКУ УЗЗ</w:t>
            </w:r>
            <w:proofErr w:type="gramStart"/>
            <w:r w:rsidRPr="00051624">
              <w:rPr>
                <w:rFonts w:ascii="Times New Roman" w:eastAsia="Calibri" w:hAnsi="Times New Roman" w:cs="Times New Roman"/>
                <w:sz w:val="12"/>
                <w:szCs w:val="12"/>
              </w:rPr>
              <w:t>,А</w:t>
            </w:r>
            <w:proofErr w:type="gramEnd"/>
            <w:r w:rsidRPr="00051624">
              <w:rPr>
                <w:rFonts w:ascii="Times New Roman" w:eastAsia="Calibri" w:hAnsi="Times New Roman" w:cs="Times New Roman"/>
                <w:sz w:val="12"/>
                <w:szCs w:val="12"/>
              </w:rPr>
              <w:t xml:space="preserve"> и Г</w:t>
            </w:r>
          </w:p>
        </w:tc>
      </w:tr>
      <w:tr w:rsidR="00051624" w:rsidRPr="00051624" w:rsidTr="00687294">
        <w:trPr>
          <w:cantSplit/>
          <w:trHeight w:val="839"/>
        </w:trPr>
        <w:tc>
          <w:tcPr>
            <w:tcW w:w="4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15</w:t>
            </w:r>
          </w:p>
        </w:tc>
        <w:tc>
          <w:tcPr>
            <w:tcW w:w="2126"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«Расчистка посадок от сухостойных деревьев».   </w:t>
            </w:r>
          </w:p>
        </w:tc>
        <w:tc>
          <w:tcPr>
            <w:tcW w:w="567"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2018</w:t>
            </w:r>
          </w:p>
        </w:tc>
        <w:tc>
          <w:tcPr>
            <w:tcW w:w="283" w:type="dxa"/>
            <w:textDirection w:val="tbRl"/>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200,00000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 </w:t>
            </w:r>
          </w:p>
        </w:tc>
        <w:tc>
          <w:tcPr>
            <w:tcW w:w="283"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xml:space="preserve"> </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200,00000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c>
          <w:tcPr>
            <w:tcW w:w="709" w:type="dxa"/>
            <w:hideMark/>
          </w:tcPr>
          <w:p w:rsidR="00051624" w:rsidRPr="00051624" w:rsidRDefault="00051624" w:rsidP="00051624">
            <w:pPr>
              <w:tabs>
                <w:tab w:val="left" w:pos="284"/>
              </w:tabs>
              <w:rPr>
                <w:rFonts w:ascii="Times New Roman" w:eastAsia="Calibri" w:hAnsi="Times New Roman" w:cs="Times New Roman"/>
                <w:sz w:val="12"/>
                <w:szCs w:val="12"/>
              </w:rPr>
            </w:pPr>
            <w:r w:rsidRPr="00051624">
              <w:rPr>
                <w:rFonts w:ascii="Times New Roman" w:eastAsia="Calibri" w:hAnsi="Times New Roman" w:cs="Times New Roman"/>
                <w:sz w:val="12"/>
                <w:szCs w:val="12"/>
              </w:rPr>
              <w:t> </w:t>
            </w:r>
          </w:p>
        </w:tc>
      </w:tr>
      <w:tr w:rsidR="00051624" w:rsidRPr="00051624" w:rsidTr="00687294">
        <w:trPr>
          <w:cantSplit/>
          <w:trHeight w:val="978"/>
        </w:trPr>
        <w:tc>
          <w:tcPr>
            <w:tcW w:w="3119" w:type="dxa"/>
            <w:gridSpan w:val="3"/>
            <w:hideMark/>
          </w:tcPr>
          <w:p w:rsidR="00051624" w:rsidRPr="00051624" w:rsidRDefault="00051624" w:rsidP="00051624">
            <w:pPr>
              <w:tabs>
                <w:tab w:val="left" w:pos="284"/>
              </w:tabs>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Итого</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6 096,50500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1 903,49792</w:t>
            </w:r>
          </w:p>
        </w:tc>
        <w:tc>
          <w:tcPr>
            <w:tcW w:w="236"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1 903,49792</w:t>
            </w:r>
          </w:p>
        </w:tc>
        <w:tc>
          <w:tcPr>
            <w:tcW w:w="331" w:type="dxa"/>
            <w:gridSpan w:val="2"/>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2 823,00708</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2 623,00708</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200,00000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1 370,00000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1 370,00000</w:t>
            </w:r>
          </w:p>
        </w:tc>
        <w:tc>
          <w:tcPr>
            <w:tcW w:w="284"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283" w:type="dxa"/>
            <w:textDirection w:val="tbRl"/>
            <w:hideMark/>
          </w:tcPr>
          <w:p w:rsidR="00051624" w:rsidRPr="00051624" w:rsidRDefault="00051624" w:rsidP="00051624">
            <w:pPr>
              <w:tabs>
                <w:tab w:val="left" w:pos="284"/>
              </w:tabs>
              <w:ind w:left="113" w:right="113"/>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0,00000</w:t>
            </w:r>
          </w:p>
        </w:tc>
        <w:tc>
          <w:tcPr>
            <w:tcW w:w="709" w:type="dxa"/>
            <w:hideMark/>
          </w:tcPr>
          <w:p w:rsidR="00051624" w:rsidRPr="00051624" w:rsidRDefault="00051624" w:rsidP="00051624">
            <w:pPr>
              <w:tabs>
                <w:tab w:val="left" w:pos="284"/>
              </w:tabs>
              <w:rPr>
                <w:rFonts w:ascii="Times New Roman" w:eastAsia="Calibri" w:hAnsi="Times New Roman" w:cs="Times New Roman"/>
                <w:bCs/>
                <w:sz w:val="12"/>
                <w:szCs w:val="12"/>
              </w:rPr>
            </w:pPr>
            <w:r w:rsidRPr="00051624">
              <w:rPr>
                <w:rFonts w:ascii="Times New Roman" w:eastAsia="Calibri" w:hAnsi="Times New Roman" w:cs="Times New Roman"/>
                <w:bCs/>
                <w:sz w:val="12"/>
                <w:szCs w:val="12"/>
              </w:rPr>
              <w:t> </w:t>
            </w:r>
          </w:p>
        </w:tc>
      </w:tr>
    </w:tbl>
    <w:p w:rsidR="00D03657" w:rsidRDefault="00D03657" w:rsidP="00D03657">
      <w:pPr>
        <w:tabs>
          <w:tab w:val="left" w:pos="284"/>
        </w:tabs>
        <w:spacing w:after="0" w:line="240" w:lineRule="auto"/>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ind w:firstLine="284"/>
        <w:jc w:val="center"/>
        <w:rPr>
          <w:rFonts w:ascii="Times New Roman" w:eastAsia="Calibri" w:hAnsi="Times New Roman" w:cs="Times New Roman"/>
          <w:b/>
          <w:sz w:val="12"/>
          <w:szCs w:val="12"/>
        </w:rPr>
      </w:pPr>
      <w:r w:rsidRPr="005D2F7A">
        <w:rPr>
          <w:rFonts w:ascii="Times New Roman" w:eastAsia="Calibri" w:hAnsi="Times New Roman" w:cs="Times New Roman"/>
          <w:b/>
          <w:sz w:val="12"/>
          <w:szCs w:val="12"/>
        </w:rPr>
        <w:t>ИНФОРМАЦИОННОЕ СООБЩЕНИЕ О ПРОВЕДЕН</w:t>
      </w:r>
      <w:proofErr w:type="gramStart"/>
      <w:r w:rsidRPr="005D2F7A">
        <w:rPr>
          <w:rFonts w:ascii="Times New Roman" w:eastAsia="Calibri" w:hAnsi="Times New Roman" w:cs="Times New Roman"/>
          <w:b/>
          <w:sz w:val="12"/>
          <w:szCs w:val="12"/>
        </w:rPr>
        <w:t>ИИ АУ</w:t>
      </w:r>
      <w:proofErr w:type="gramEnd"/>
      <w:r w:rsidRPr="005D2F7A">
        <w:rPr>
          <w:rFonts w:ascii="Times New Roman" w:eastAsia="Calibri" w:hAnsi="Times New Roman" w:cs="Times New Roman"/>
          <w:b/>
          <w:sz w:val="12"/>
          <w:szCs w:val="12"/>
        </w:rPr>
        <w:t>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proofErr w:type="gramStart"/>
      <w:r w:rsidRPr="005D2F7A">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№1732-р от 07.12.2018г. «О выставлении на аукцион на право заключения договора аренды земельного участка, предназначенного для ведения сельскохозяйственной деятельност</w:t>
      </w:r>
      <w:r w:rsidR="00D075F1">
        <w:rPr>
          <w:rFonts w:ascii="Times New Roman" w:eastAsia="Calibri" w:hAnsi="Times New Roman" w:cs="Times New Roman"/>
          <w:sz w:val="12"/>
          <w:szCs w:val="12"/>
        </w:rPr>
        <w:t>и», сообщает, что 14 января 2019</w:t>
      </w:r>
      <w:r w:rsidRPr="005D2F7A">
        <w:rPr>
          <w:rFonts w:ascii="Times New Roman" w:eastAsia="Calibri" w:hAnsi="Times New Roman" w:cs="Times New Roman"/>
          <w:sz w:val="12"/>
          <w:szCs w:val="12"/>
        </w:rPr>
        <w:t xml:space="preserve"> года в 10 часов 00 минут, по адресу:</w:t>
      </w:r>
      <w:proofErr w:type="gramEnd"/>
      <w:r w:rsidRPr="005D2F7A">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5D2F7A">
        <w:rPr>
          <w:rFonts w:ascii="Times New Roman" w:eastAsia="Calibri" w:hAnsi="Times New Roman" w:cs="Times New Roman"/>
          <w:sz w:val="12"/>
          <w:szCs w:val="12"/>
        </w:rPr>
        <w:t>каб</w:t>
      </w:r>
      <w:proofErr w:type="spellEnd"/>
      <w:r w:rsidRPr="005D2F7A">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Земельный участок, площадь 952142,0 </w:t>
      </w:r>
      <w:proofErr w:type="spellStart"/>
      <w:r w:rsidRPr="005D2F7A">
        <w:rPr>
          <w:rFonts w:ascii="Times New Roman" w:eastAsia="Calibri" w:hAnsi="Times New Roman" w:cs="Times New Roman"/>
          <w:sz w:val="12"/>
          <w:szCs w:val="12"/>
        </w:rPr>
        <w:t>кв</w:t>
      </w:r>
      <w:proofErr w:type="gramStart"/>
      <w:r w:rsidRPr="005D2F7A">
        <w:rPr>
          <w:rFonts w:ascii="Times New Roman" w:eastAsia="Calibri" w:hAnsi="Times New Roman" w:cs="Times New Roman"/>
          <w:sz w:val="12"/>
          <w:szCs w:val="12"/>
        </w:rPr>
        <w:t>.м</w:t>
      </w:r>
      <w:proofErr w:type="spellEnd"/>
      <w:proofErr w:type="gramEnd"/>
      <w:r w:rsidRPr="005D2F7A">
        <w:rPr>
          <w:rFonts w:ascii="Times New Roman" w:eastAsia="Calibri" w:hAnsi="Times New Roman" w:cs="Times New Roman"/>
          <w:sz w:val="12"/>
          <w:szCs w:val="12"/>
        </w:rPr>
        <w:t>, кадастровый номер 63:31:0404001:3,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Начальная цена предмета торгов: 29050,00 рублей в год.</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Шаг аукциона: 871,50 рублей.</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Сумма задатка: 29050,00 рублей.</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Срок аренды - 49 лет</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proofErr w:type="gramStart"/>
      <w:r w:rsidRPr="005D2F7A">
        <w:rPr>
          <w:rFonts w:ascii="Times New Roman" w:eastAsia="Calibri" w:hAnsi="Times New Roman" w:cs="Times New Roman"/>
          <w:sz w:val="12"/>
          <w:szCs w:val="12"/>
        </w:rPr>
        <w:t xml:space="preserve">Заявки на участие в аукционе принимаются ежедневно в рабочие дни с 10 декабря 2018г. по 9 января 2019г. (выходные дни: суббота, воскресенье), с 9 00 до 16 00 ч. (перерыв с 12 00 до 13 00) в отделе приватизации и торгов Комитета по управлению муниципальным имуществом </w:t>
      </w:r>
      <w:r w:rsidRPr="005D2F7A">
        <w:rPr>
          <w:rFonts w:ascii="Times New Roman" w:eastAsia="Calibri" w:hAnsi="Times New Roman" w:cs="Times New Roman"/>
          <w:sz w:val="12"/>
          <w:szCs w:val="12"/>
        </w:rPr>
        <w:lastRenderedPageBreak/>
        <w:t>муниципального района Сергиевский, по адресу:</w:t>
      </w:r>
      <w:proofErr w:type="gramEnd"/>
      <w:r w:rsidRPr="005D2F7A">
        <w:rPr>
          <w:rFonts w:ascii="Times New Roman" w:eastAsia="Calibri" w:hAnsi="Times New Roman" w:cs="Times New Roman"/>
          <w:sz w:val="12"/>
          <w:szCs w:val="12"/>
        </w:rPr>
        <w:t xml:space="preserve"> </w:t>
      </w:r>
      <w:proofErr w:type="gramStart"/>
      <w:r w:rsidRPr="005D2F7A">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Дата определения участников аукциона: 11 января 2019г.</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Регистрация участников аукциона будет осуществляться 14 января 2019г. с 9 10 до 9 50 в отделе приватизации и торгов Комитета по управлению муниципальным имуществом  муниципального района Сергиевский, по адресу: </w:t>
      </w:r>
      <w:proofErr w:type="gramStart"/>
      <w:r w:rsidRPr="005D2F7A">
        <w:rPr>
          <w:rFonts w:ascii="Times New Roman" w:eastAsia="Calibri" w:hAnsi="Times New Roman" w:cs="Times New Roman"/>
          <w:sz w:val="12"/>
          <w:szCs w:val="12"/>
        </w:rPr>
        <w:t xml:space="preserve">Самарская область, Сергиевский район, с. Сергиевск, ул. Ленина, д. 15А, кабинет </w:t>
      </w:r>
      <w:r>
        <w:rPr>
          <w:rFonts w:ascii="Times New Roman" w:eastAsia="Calibri" w:hAnsi="Times New Roman" w:cs="Times New Roman"/>
          <w:sz w:val="12"/>
          <w:szCs w:val="12"/>
        </w:rPr>
        <w:t>№ 10 (тел. 8-84655-221-91)</w:t>
      </w:r>
      <w:proofErr w:type="gramEnd"/>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Для участия в аукционе заявители представляют следующие документы:</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1. Заявка </w:t>
      </w:r>
      <w:proofErr w:type="gramStart"/>
      <w:r w:rsidRPr="005D2F7A">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D2F7A">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2. Копии документов, удостоверяющих личность (для физических лиц).</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3. Надлежащим образом заверенный перевод </w:t>
      </w:r>
      <w:proofErr w:type="gramStart"/>
      <w:r w:rsidRPr="005D2F7A">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D2F7A">
        <w:rPr>
          <w:rFonts w:ascii="Times New Roman" w:eastAsia="Calibri" w:hAnsi="Times New Roman" w:cs="Times New Roman"/>
          <w:sz w:val="12"/>
          <w:szCs w:val="12"/>
        </w:rPr>
        <w:t>, если заявителем является иностранное юридическое лицо;</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4. Документы, подтверждающие внесение задатка.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5D2F7A">
        <w:rPr>
          <w:rFonts w:ascii="Times New Roman" w:eastAsia="Calibri" w:hAnsi="Times New Roman" w:cs="Times New Roman"/>
          <w:sz w:val="12"/>
          <w:szCs w:val="12"/>
        </w:rPr>
        <w:t>рас-смотрения</w:t>
      </w:r>
      <w:proofErr w:type="gramEnd"/>
      <w:r w:rsidRPr="005D2F7A">
        <w:rPr>
          <w:rFonts w:ascii="Times New Roman" w:eastAsia="Calibri" w:hAnsi="Times New Roman" w:cs="Times New Roman"/>
          <w:sz w:val="12"/>
          <w:szCs w:val="12"/>
        </w:rPr>
        <w:t xml:space="preserve"> заявок на участие в аукционе, путем вручения им под расписку соответст</w:t>
      </w:r>
      <w:r w:rsidR="008C7AA6">
        <w:rPr>
          <w:rFonts w:ascii="Times New Roman" w:eastAsia="Calibri" w:hAnsi="Times New Roman" w:cs="Times New Roman"/>
          <w:sz w:val="12"/>
          <w:szCs w:val="12"/>
        </w:rPr>
        <w:t>вующего уведомления либо направ</w:t>
      </w:r>
      <w:r w:rsidRPr="005D2F7A">
        <w:rPr>
          <w:rFonts w:ascii="Times New Roman" w:eastAsia="Calibri" w:hAnsi="Times New Roman" w:cs="Times New Roman"/>
          <w:sz w:val="12"/>
          <w:szCs w:val="12"/>
        </w:rPr>
        <w:t>ления такого уведомления по почте заказным письмом.</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w:t>
      </w:r>
      <w:r w:rsidR="008C7AA6">
        <w:rPr>
          <w:rFonts w:ascii="Times New Roman" w:eastAsia="Calibri" w:hAnsi="Times New Roman" w:cs="Times New Roman"/>
          <w:sz w:val="12"/>
          <w:szCs w:val="12"/>
        </w:rPr>
        <w:t xml:space="preserve"> те</w:t>
      </w:r>
      <w:r w:rsidRPr="005D2F7A">
        <w:rPr>
          <w:rFonts w:ascii="Times New Roman" w:eastAsia="Calibri" w:hAnsi="Times New Roman" w:cs="Times New Roman"/>
          <w:sz w:val="12"/>
          <w:szCs w:val="12"/>
        </w:rPr>
        <w:t>чение 3 рабочих дней со дня оформления протокола приема заявок на участие в аукционе.</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Основаниями не допуска заявителя к участию в аукционе являются:</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2) </w:t>
      </w:r>
      <w:proofErr w:type="gramStart"/>
      <w:r w:rsidRPr="005D2F7A">
        <w:rPr>
          <w:rFonts w:ascii="Times New Roman" w:eastAsia="Calibri" w:hAnsi="Times New Roman" w:cs="Times New Roman"/>
          <w:sz w:val="12"/>
          <w:szCs w:val="12"/>
        </w:rPr>
        <w:t>не поступление</w:t>
      </w:r>
      <w:proofErr w:type="gramEnd"/>
      <w:r w:rsidRPr="005D2F7A">
        <w:rPr>
          <w:rFonts w:ascii="Times New Roman" w:eastAsia="Calibri" w:hAnsi="Times New Roman" w:cs="Times New Roman"/>
          <w:sz w:val="12"/>
          <w:szCs w:val="12"/>
        </w:rPr>
        <w:t xml:space="preserve"> задатка на дату рассмотрения заявок на участие в аукционе;</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3) подача заявки на участие в аукционе лицом, которое в соответствии с Земел</w:t>
      </w:r>
      <w:r w:rsidR="008C7AA6">
        <w:rPr>
          <w:rFonts w:ascii="Times New Roman" w:eastAsia="Calibri" w:hAnsi="Times New Roman" w:cs="Times New Roman"/>
          <w:sz w:val="12"/>
          <w:szCs w:val="12"/>
        </w:rPr>
        <w:t>ьным кодексом Российской Федера</w:t>
      </w:r>
      <w:r w:rsidRPr="005D2F7A">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Порядок проведения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D2F7A">
        <w:rPr>
          <w:rFonts w:ascii="Times New Roman" w:eastAsia="Calibri" w:hAnsi="Times New Roman" w:cs="Times New Roman"/>
          <w:sz w:val="12"/>
          <w:szCs w:val="12"/>
        </w:rPr>
        <w:t>соответствующие</w:t>
      </w:r>
      <w:proofErr w:type="gramEnd"/>
      <w:r w:rsidRPr="005D2F7A">
        <w:rPr>
          <w:rFonts w:ascii="Times New Roman" w:eastAsia="Calibri" w:hAnsi="Times New Roman" w:cs="Times New Roman"/>
          <w:sz w:val="12"/>
          <w:szCs w:val="12"/>
        </w:rPr>
        <w:t xml:space="preserve"> день и час.</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2. Аукцион проводится в следующем порядке:</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а) аукцион ведет аукционист;</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б) аукцион начинается с оглашения аукционистом наименования, основных ха</w:t>
      </w:r>
      <w:r w:rsidR="008C7AA6">
        <w:rPr>
          <w:rFonts w:ascii="Times New Roman" w:eastAsia="Calibri" w:hAnsi="Times New Roman" w:cs="Times New Roman"/>
          <w:sz w:val="12"/>
          <w:szCs w:val="12"/>
        </w:rPr>
        <w:t>рактеристик и начальной цены зе</w:t>
      </w:r>
      <w:r w:rsidRPr="005D2F7A">
        <w:rPr>
          <w:rFonts w:ascii="Times New Roman" w:eastAsia="Calibri" w:hAnsi="Times New Roman" w:cs="Times New Roman"/>
          <w:sz w:val="12"/>
          <w:szCs w:val="12"/>
        </w:rPr>
        <w:t>мельного участка, «шага аукциона» и порядка проведения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«Шаг аукциона» устанавливается в размере 3 процентов начальной цены земельно</w:t>
      </w:r>
      <w:r w:rsidR="008C7AA6">
        <w:rPr>
          <w:rFonts w:ascii="Times New Roman" w:eastAsia="Calibri" w:hAnsi="Times New Roman" w:cs="Times New Roman"/>
          <w:sz w:val="12"/>
          <w:szCs w:val="12"/>
        </w:rPr>
        <w:t>го участка и не изменяется в те</w:t>
      </w:r>
      <w:r w:rsidRPr="005D2F7A">
        <w:rPr>
          <w:rFonts w:ascii="Times New Roman" w:eastAsia="Calibri" w:hAnsi="Times New Roman" w:cs="Times New Roman"/>
          <w:sz w:val="12"/>
          <w:szCs w:val="12"/>
        </w:rPr>
        <w:t>чение всего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proofErr w:type="spellStart"/>
      <w:proofErr w:type="gramStart"/>
      <w:r w:rsidRPr="005D2F7A">
        <w:rPr>
          <w:rFonts w:ascii="Times New Roman" w:eastAsia="Calibri" w:hAnsi="Times New Roman" w:cs="Times New Roman"/>
          <w:sz w:val="12"/>
          <w:szCs w:val="12"/>
        </w:rPr>
        <w:t>аукцио</w:t>
      </w:r>
      <w:proofErr w:type="spellEnd"/>
      <w:r w:rsidRPr="005D2F7A">
        <w:rPr>
          <w:rFonts w:ascii="Times New Roman" w:eastAsia="Calibri" w:hAnsi="Times New Roman" w:cs="Times New Roman"/>
          <w:sz w:val="12"/>
          <w:szCs w:val="12"/>
        </w:rPr>
        <w:t>-на</w:t>
      </w:r>
      <w:proofErr w:type="gramEnd"/>
      <w:r w:rsidRPr="005D2F7A">
        <w:rPr>
          <w:rFonts w:ascii="Times New Roman" w:eastAsia="Calibri" w:hAnsi="Times New Roman" w:cs="Times New Roman"/>
          <w:sz w:val="12"/>
          <w:szCs w:val="12"/>
        </w:rPr>
        <w:t>»;</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5D2F7A">
        <w:rPr>
          <w:rFonts w:ascii="Times New Roman" w:eastAsia="Calibri" w:hAnsi="Times New Roman" w:cs="Times New Roman"/>
          <w:sz w:val="12"/>
          <w:szCs w:val="12"/>
        </w:rPr>
        <w:t>аукци</w:t>
      </w:r>
      <w:proofErr w:type="spellEnd"/>
      <w:r w:rsidRPr="005D2F7A">
        <w:rPr>
          <w:rFonts w:ascii="Times New Roman" w:eastAsia="Calibri" w:hAnsi="Times New Roman" w:cs="Times New Roman"/>
          <w:sz w:val="12"/>
          <w:szCs w:val="12"/>
        </w:rPr>
        <w:t>-она</w:t>
      </w:r>
      <w:proofErr w:type="gramEnd"/>
      <w:r w:rsidRPr="005D2F7A">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е) по завершен</w:t>
      </w:r>
      <w:proofErr w:type="gramStart"/>
      <w:r w:rsidRPr="005D2F7A">
        <w:rPr>
          <w:rFonts w:ascii="Times New Roman" w:eastAsia="Calibri" w:hAnsi="Times New Roman" w:cs="Times New Roman"/>
          <w:sz w:val="12"/>
          <w:szCs w:val="12"/>
        </w:rPr>
        <w:t>ии ау</w:t>
      </w:r>
      <w:proofErr w:type="gramEnd"/>
      <w:r w:rsidRPr="005D2F7A">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В случае</w:t>
      </w:r>
      <w:proofErr w:type="gramStart"/>
      <w:r w:rsidRPr="005D2F7A">
        <w:rPr>
          <w:rFonts w:ascii="Times New Roman" w:eastAsia="Calibri" w:hAnsi="Times New Roman" w:cs="Times New Roman"/>
          <w:sz w:val="12"/>
          <w:szCs w:val="12"/>
        </w:rPr>
        <w:t>,</w:t>
      </w:r>
      <w:proofErr w:type="gramEnd"/>
      <w:r w:rsidRPr="005D2F7A">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8C7AA6">
        <w:rPr>
          <w:rFonts w:ascii="Times New Roman" w:eastAsia="Calibri" w:hAnsi="Times New Roman" w:cs="Times New Roman"/>
          <w:sz w:val="12"/>
          <w:szCs w:val="12"/>
        </w:rPr>
        <w:t>укциона задаток ему не возвраща</w:t>
      </w:r>
      <w:r w:rsidRPr="005D2F7A">
        <w:rPr>
          <w:rFonts w:ascii="Times New Roman" w:eastAsia="Calibri" w:hAnsi="Times New Roman" w:cs="Times New Roman"/>
          <w:sz w:val="12"/>
          <w:szCs w:val="12"/>
        </w:rPr>
        <w:t>ется.</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Аукцион признается не состоявшимся, если: 1) в аукционе участвовало менее двух участн</w:t>
      </w:r>
      <w:bookmarkStart w:id="0" w:name="_GoBack"/>
      <w:bookmarkEnd w:id="0"/>
      <w:r w:rsidRPr="005D2F7A">
        <w:rPr>
          <w:rFonts w:ascii="Times New Roman" w:eastAsia="Calibri" w:hAnsi="Times New Roman" w:cs="Times New Roman"/>
          <w:sz w:val="12"/>
          <w:szCs w:val="12"/>
        </w:rPr>
        <w:t xml:space="preserve">иков; 2) после </w:t>
      </w:r>
      <w:proofErr w:type="gramStart"/>
      <w:r w:rsidRPr="005D2F7A">
        <w:rPr>
          <w:rFonts w:ascii="Times New Roman" w:eastAsia="Calibri" w:hAnsi="Times New Roman" w:cs="Times New Roman"/>
          <w:sz w:val="12"/>
          <w:szCs w:val="12"/>
        </w:rPr>
        <w:t>трое-кратного</w:t>
      </w:r>
      <w:proofErr w:type="gramEnd"/>
      <w:r w:rsidRPr="005D2F7A">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5D2F7A">
        <w:rPr>
          <w:rFonts w:ascii="Times New Roman" w:eastAsia="Calibri" w:hAnsi="Times New Roman" w:cs="Times New Roman"/>
          <w:sz w:val="12"/>
          <w:szCs w:val="12"/>
        </w:rPr>
        <w:t>,</w:t>
      </w:r>
      <w:proofErr w:type="gramEnd"/>
      <w:r w:rsidRPr="005D2F7A">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D2F7A" w:rsidRPr="005D2F7A" w:rsidRDefault="005D2F7A" w:rsidP="005D2F7A">
      <w:pPr>
        <w:tabs>
          <w:tab w:val="left" w:pos="284"/>
        </w:tabs>
        <w:spacing w:after="0" w:line="240" w:lineRule="auto"/>
        <w:ind w:firstLine="284"/>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D2F7A">
        <w:rPr>
          <w:rFonts w:ascii="Times New Roman" w:eastAsia="Calibri" w:hAnsi="Times New Roman" w:cs="Times New Roman"/>
          <w:sz w:val="12"/>
          <w:szCs w:val="12"/>
        </w:rPr>
        <w:t>Р</w:t>
      </w:r>
      <w:proofErr w:type="gramEnd"/>
      <w:r w:rsidRPr="005D2F7A">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36638430 (Светлодольск),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5D2F7A">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5D2F7A">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D2F7A" w:rsidRPr="005D2F7A" w:rsidRDefault="005D2F7A" w:rsidP="005D2F7A">
      <w:pPr>
        <w:tabs>
          <w:tab w:val="left" w:pos="284"/>
        </w:tabs>
        <w:spacing w:after="0" w:line="240" w:lineRule="auto"/>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sidRPr="005D2F7A">
        <w:rPr>
          <w:rFonts w:ascii="Times New Roman" w:eastAsia="Calibri" w:hAnsi="Times New Roman" w:cs="Times New Roman"/>
          <w:b/>
          <w:sz w:val="12"/>
          <w:szCs w:val="12"/>
        </w:rPr>
        <w:t>Проект договора аренды земельного участка</w:t>
      </w:r>
    </w:p>
    <w:p w:rsidR="005D2F7A" w:rsidRPr="005D2F7A" w:rsidRDefault="005D2F7A" w:rsidP="005D2F7A">
      <w:pPr>
        <w:tabs>
          <w:tab w:val="left" w:pos="284"/>
        </w:tabs>
        <w:spacing w:after="0" w:line="240" w:lineRule="auto"/>
        <w:rPr>
          <w:rFonts w:ascii="Times New Roman" w:eastAsia="Calibri" w:hAnsi="Times New Roman" w:cs="Times New Roman"/>
          <w:sz w:val="12"/>
          <w:szCs w:val="12"/>
        </w:rPr>
      </w:pPr>
      <w:r w:rsidRPr="005D2F7A">
        <w:rPr>
          <w:rFonts w:ascii="Times New Roman" w:eastAsia="Calibri" w:hAnsi="Times New Roman" w:cs="Times New Roman"/>
          <w:sz w:val="12"/>
          <w:szCs w:val="12"/>
        </w:rPr>
        <w:lastRenderedPageBreak/>
        <w:t xml:space="preserve"> </w:t>
      </w:r>
    </w:p>
    <w:p w:rsidR="005D2F7A" w:rsidRPr="005D2F7A" w:rsidRDefault="005D2F7A" w:rsidP="005D2F7A">
      <w:pPr>
        <w:tabs>
          <w:tab w:val="left" w:pos="284"/>
        </w:tabs>
        <w:spacing w:after="0" w:line="240" w:lineRule="auto"/>
        <w:jc w:val="center"/>
        <w:rPr>
          <w:rFonts w:ascii="Times New Roman" w:eastAsia="Calibri" w:hAnsi="Times New Roman" w:cs="Times New Roman"/>
          <w:sz w:val="12"/>
          <w:szCs w:val="12"/>
        </w:rPr>
      </w:pPr>
      <w:r w:rsidRPr="005D2F7A">
        <w:rPr>
          <w:rFonts w:ascii="Times New Roman" w:eastAsia="Calibri" w:hAnsi="Times New Roman" w:cs="Times New Roman"/>
          <w:sz w:val="12"/>
          <w:szCs w:val="12"/>
        </w:rPr>
        <w:t>с</w:t>
      </w:r>
      <w:r>
        <w:rPr>
          <w:rFonts w:ascii="Times New Roman" w:eastAsia="Calibri" w:hAnsi="Times New Roman" w:cs="Times New Roman"/>
          <w:sz w:val="12"/>
          <w:szCs w:val="12"/>
        </w:rPr>
        <w:t xml:space="preserve">ело Сергиевск Самарской области                                                                                                                                                </w:t>
      </w:r>
      <w:r w:rsidRPr="005D2F7A">
        <w:rPr>
          <w:rFonts w:ascii="Times New Roman" w:eastAsia="Calibri" w:hAnsi="Times New Roman" w:cs="Times New Roman"/>
          <w:sz w:val="12"/>
          <w:szCs w:val="12"/>
        </w:rPr>
        <w:t>Дата заключения договора</w:t>
      </w:r>
    </w:p>
    <w:p w:rsidR="005D2F7A" w:rsidRPr="005D2F7A" w:rsidRDefault="005D2F7A" w:rsidP="005D2F7A">
      <w:pPr>
        <w:tabs>
          <w:tab w:val="left" w:pos="284"/>
        </w:tabs>
        <w:spacing w:after="0" w:line="240" w:lineRule="auto"/>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D2F7A">
        <w:rPr>
          <w:rFonts w:ascii="Times New Roman" w:eastAsia="Calibri" w:hAnsi="Times New Roman" w:cs="Times New Roman"/>
          <w:b/>
          <w:sz w:val="12"/>
          <w:szCs w:val="12"/>
        </w:rPr>
        <w:t>Предмет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1.1. </w:t>
      </w:r>
      <w:proofErr w:type="gramStart"/>
      <w:r w:rsidRPr="005D2F7A">
        <w:rPr>
          <w:rFonts w:ascii="Times New Roman" w:eastAsia="Calibri" w:hAnsi="Times New Roman" w:cs="Times New Roman"/>
          <w:sz w:val="12"/>
          <w:szCs w:val="12"/>
        </w:rPr>
        <w:t>"Арендодатель" передал, а "Арендатор" принял на праве аренды сроком на 49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w:t>
      </w:r>
      <w:proofErr w:type="gramEnd"/>
    </w:p>
    <w:p w:rsid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5D2F7A">
        <w:rPr>
          <w:rFonts w:ascii="Times New Roman" w:eastAsia="Calibri" w:hAnsi="Times New Roman" w:cs="Times New Roman"/>
          <w:b/>
          <w:sz w:val="12"/>
          <w:szCs w:val="12"/>
        </w:rPr>
        <w:t>Обременения земельного участка.</w:t>
      </w:r>
    </w:p>
    <w:p w:rsid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2.1. Не зарегистрированы.</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5D2F7A">
        <w:rPr>
          <w:rFonts w:ascii="Times New Roman" w:eastAsia="Calibri" w:hAnsi="Times New Roman" w:cs="Times New Roman"/>
          <w:b/>
          <w:sz w:val="12"/>
          <w:szCs w:val="12"/>
        </w:rPr>
        <w:t>Срок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3.1</w:t>
      </w:r>
      <w:r w:rsidRPr="005D2F7A">
        <w:rPr>
          <w:rFonts w:ascii="Times New Roman" w:eastAsia="Calibri" w:hAnsi="Times New Roman" w:cs="Times New Roman"/>
          <w:sz w:val="12"/>
          <w:szCs w:val="12"/>
        </w:rPr>
        <w:tab/>
        <w:t xml:space="preserve">Срок аренды Участка устанавливается </w:t>
      </w:r>
      <w:proofErr w:type="gramStart"/>
      <w:r w:rsidRPr="005D2F7A">
        <w:rPr>
          <w:rFonts w:ascii="Times New Roman" w:eastAsia="Calibri" w:hAnsi="Times New Roman" w:cs="Times New Roman"/>
          <w:sz w:val="12"/>
          <w:szCs w:val="12"/>
        </w:rPr>
        <w:t>с</w:t>
      </w:r>
      <w:proofErr w:type="gramEnd"/>
      <w:r w:rsidRPr="005D2F7A">
        <w:rPr>
          <w:rFonts w:ascii="Times New Roman" w:eastAsia="Calibri" w:hAnsi="Times New Roman" w:cs="Times New Roman"/>
          <w:sz w:val="12"/>
          <w:szCs w:val="12"/>
        </w:rPr>
        <w:t xml:space="preserve"> _____ по _______.</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3.2</w:t>
      </w:r>
      <w:r w:rsidRPr="005D2F7A">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5D2F7A">
        <w:rPr>
          <w:rFonts w:ascii="Times New Roman" w:eastAsia="Calibri" w:hAnsi="Times New Roman" w:cs="Times New Roman"/>
          <w:sz w:val="12"/>
          <w:szCs w:val="12"/>
        </w:rPr>
        <w:t>отношения</w:t>
      </w:r>
      <w:proofErr w:type="gramEnd"/>
      <w:r w:rsidRPr="005D2F7A">
        <w:rPr>
          <w:rFonts w:ascii="Times New Roman" w:eastAsia="Calibri" w:hAnsi="Times New Roman" w:cs="Times New Roman"/>
          <w:sz w:val="12"/>
          <w:szCs w:val="12"/>
        </w:rPr>
        <w:t xml:space="preserve"> возникшие с _______.</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5D2F7A">
        <w:rPr>
          <w:rFonts w:ascii="Times New Roman" w:eastAsia="Calibri" w:hAnsi="Times New Roman" w:cs="Times New Roman"/>
          <w:b/>
          <w:sz w:val="12"/>
          <w:szCs w:val="12"/>
        </w:rPr>
        <w:t>Арендная плата.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5D2F7A">
        <w:rPr>
          <w:rFonts w:ascii="Times New Roman" w:eastAsia="Calibri" w:hAnsi="Times New Roman" w:cs="Times New Roman"/>
          <w:sz w:val="12"/>
          <w:szCs w:val="12"/>
        </w:rPr>
        <w:t>согласно Протокола</w:t>
      </w:r>
      <w:proofErr w:type="gramEnd"/>
      <w:r w:rsidRPr="005D2F7A">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5D2F7A">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Начиная </w:t>
      </w:r>
      <w:proofErr w:type="gramStart"/>
      <w:r w:rsidRPr="005D2F7A">
        <w:rPr>
          <w:rFonts w:ascii="Times New Roman" w:eastAsia="Calibri" w:hAnsi="Times New Roman" w:cs="Times New Roman"/>
          <w:sz w:val="12"/>
          <w:szCs w:val="12"/>
        </w:rPr>
        <w:t>с</w:t>
      </w:r>
      <w:proofErr w:type="gramEnd"/>
      <w:r w:rsidRPr="005D2F7A">
        <w:rPr>
          <w:rFonts w:ascii="Times New Roman" w:eastAsia="Calibri" w:hAnsi="Times New Roman" w:cs="Times New Roman"/>
          <w:sz w:val="12"/>
          <w:szCs w:val="12"/>
        </w:rPr>
        <w:t xml:space="preserve"> ______ </w:t>
      </w:r>
      <w:proofErr w:type="gramStart"/>
      <w:r w:rsidRPr="005D2F7A">
        <w:rPr>
          <w:rFonts w:ascii="Times New Roman" w:eastAsia="Calibri" w:hAnsi="Times New Roman" w:cs="Times New Roman"/>
          <w:sz w:val="12"/>
          <w:szCs w:val="12"/>
        </w:rPr>
        <w:t>арендная</w:t>
      </w:r>
      <w:proofErr w:type="gramEnd"/>
      <w:r w:rsidRPr="005D2F7A">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D2F7A">
        <w:rPr>
          <w:rFonts w:ascii="Times New Roman" w:eastAsia="Calibri" w:hAnsi="Times New Roman" w:cs="Times New Roman"/>
          <w:sz w:val="12"/>
          <w:szCs w:val="12"/>
        </w:rPr>
        <w:t>Р</w:t>
      </w:r>
      <w:proofErr w:type="gramEnd"/>
      <w:r w:rsidRPr="005D2F7A">
        <w:rPr>
          <w:rFonts w:ascii="Times New Roman" w:eastAsia="Calibri" w:hAnsi="Times New Roman" w:cs="Times New Roman"/>
          <w:sz w:val="12"/>
          <w:szCs w:val="12"/>
        </w:rPr>
        <w:t>/С 40302810636015000068 в Отделении Самара г. Самара, БИК 043601001, КБК 60811105013050000120, ОКТМО 36638430 (Светлодольск)</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4.4. Арендная плата начисляется </w:t>
      </w:r>
      <w:proofErr w:type="gramStart"/>
      <w:r w:rsidRPr="005D2F7A">
        <w:rPr>
          <w:rFonts w:ascii="Times New Roman" w:eastAsia="Calibri" w:hAnsi="Times New Roman" w:cs="Times New Roman"/>
          <w:sz w:val="12"/>
          <w:szCs w:val="12"/>
        </w:rPr>
        <w:t>с</w:t>
      </w:r>
      <w:proofErr w:type="gramEnd"/>
      <w:r w:rsidRPr="005D2F7A">
        <w:rPr>
          <w:rFonts w:ascii="Times New Roman" w:eastAsia="Calibri" w:hAnsi="Times New Roman" w:cs="Times New Roman"/>
          <w:sz w:val="12"/>
          <w:szCs w:val="12"/>
        </w:rPr>
        <w:t xml:space="preserve"> _______.</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5D2F7A">
        <w:rPr>
          <w:rFonts w:ascii="Times New Roman" w:eastAsia="Calibri" w:hAnsi="Times New Roman" w:cs="Times New Roman"/>
          <w:b/>
          <w:sz w:val="12"/>
          <w:szCs w:val="12"/>
        </w:rPr>
        <w:t>Права и обязанности сторон.</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5.1. "Арендодатель" имеет право:</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5.2. «Арендодатель» обязан:</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5.2.1. Выполнять в полном объеме все условия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5.3. «Арендатор» имеет право:</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5.3.1. Использовать Участок на условиях, установленных Договором.</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 «Арендатор» обязан:</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5.4.1. Выполнять в полном объеме все условия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5.5. Арендодатель и Арендатор имеют иные права и </w:t>
      </w:r>
      <w:proofErr w:type="gramStart"/>
      <w:r w:rsidRPr="005D2F7A">
        <w:rPr>
          <w:rFonts w:ascii="Times New Roman" w:eastAsia="Calibri" w:hAnsi="Times New Roman" w:cs="Times New Roman"/>
          <w:sz w:val="12"/>
          <w:szCs w:val="12"/>
        </w:rPr>
        <w:t>несут иные обязанности</w:t>
      </w:r>
      <w:proofErr w:type="gramEnd"/>
      <w:r w:rsidRPr="005D2F7A">
        <w:rPr>
          <w:rFonts w:ascii="Times New Roman" w:eastAsia="Calibri" w:hAnsi="Times New Roman" w:cs="Times New Roman"/>
          <w:sz w:val="12"/>
          <w:szCs w:val="12"/>
        </w:rPr>
        <w:t>, установленные законодательством РФ.</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5D2F7A">
        <w:rPr>
          <w:rFonts w:ascii="Times New Roman" w:eastAsia="Calibri" w:hAnsi="Times New Roman" w:cs="Times New Roman"/>
          <w:b/>
          <w:sz w:val="12"/>
          <w:szCs w:val="12"/>
        </w:rPr>
        <w:t>Ответственность сторон.</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lastRenderedPageBreak/>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5D2F7A">
        <w:rPr>
          <w:rFonts w:ascii="Times New Roman" w:eastAsia="Calibri" w:hAnsi="Times New Roman" w:cs="Times New Roman"/>
          <w:b/>
          <w:sz w:val="12"/>
          <w:szCs w:val="12"/>
        </w:rPr>
        <w:t>Изменение, расторжение и прекращение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D2F7A">
        <w:rPr>
          <w:rFonts w:ascii="Times New Roman" w:eastAsia="Calibri" w:hAnsi="Times New Roman" w:cs="Times New Roman"/>
          <w:sz w:val="12"/>
          <w:szCs w:val="12"/>
        </w:rPr>
        <w:t>с даты</w:t>
      </w:r>
      <w:proofErr w:type="gramEnd"/>
      <w:r w:rsidRPr="005D2F7A">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 xml:space="preserve">7.2. </w:t>
      </w:r>
      <w:proofErr w:type="gramStart"/>
      <w:r w:rsidRPr="005D2F7A">
        <w:rPr>
          <w:rFonts w:ascii="Times New Roman" w:eastAsia="Calibri" w:hAnsi="Times New Roman" w:cs="Times New Roman"/>
          <w:sz w:val="12"/>
          <w:szCs w:val="12"/>
        </w:rPr>
        <w:t>Договор</w:t>
      </w:r>
      <w:proofErr w:type="gramEnd"/>
      <w:r w:rsidRPr="005D2F7A">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5D2F7A">
        <w:rPr>
          <w:rFonts w:ascii="Times New Roman" w:eastAsia="Calibri" w:hAnsi="Times New Roman" w:cs="Times New Roman"/>
          <w:b/>
          <w:sz w:val="12"/>
          <w:szCs w:val="12"/>
        </w:rPr>
        <w:t>Рассмотрение и урегулирование споров.</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8.1.</w:t>
      </w:r>
      <w:r w:rsidRPr="005D2F7A">
        <w:rPr>
          <w:rFonts w:ascii="Times New Roman" w:eastAsia="Calibri" w:hAnsi="Times New Roman" w:cs="Times New Roman"/>
          <w:sz w:val="12"/>
          <w:szCs w:val="12"/>
        </w:rPr>
        <w:tab/>
        <w:t>Все споры между Сторонами, возникающие по Договору, разрешаются в соответствии с законодательством РФ.</w:t>
      </w:r>
    </w:p>
    <w:p w:rsidR="005D2F7A" w:rsidRDefault="005D2F7A" w:rsidP="005D2F7A">
      <w:pPr>
        <w:tabs>
          <w:tab w:val="left" w:pos="284"/>
        </w:tabs>
        <w:spacing w:after="0" w:line="240" w:lineRule="auto"/>
        <w:jc w:val="center"/>
        <w:rPr>
          <w:rFonts w:ascii="Times New Roman" w:eastAsia="Calibri" w:hAnsi="Times New Roman" w:cs="Times New Roman"/>
          <w:b/>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5D2F7A">
        <w:rPr>
          <w:rFonts w:ascii="Times New Roman" w:eastAsia="Calibri" w:hAnsi="Times New Roman" w:cs="Times New Roman"/>
          <w:b/>
          <w:sz w:val="12"/>
          <w:szCs w:val="12"/>
        </w:rPr>
        <w:t>Неотъемлемой частью договора является.</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p>
    <w:p w:rsidR="005D2F7A" w:rsidRPr="005D2F7A" w:rsidRDefault="005D2F7A" w:rsidP="005D2F7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5D2F7A">
        <w:rPr>
          <w:rFonts w:ascii="Times New Roman" w:eastAsia="Calibri" w:hAnsi="Times New Roman" w:cs="Times New Roman"/>
          <w:b/>
          <w:sz w:val="12"/>
          <w:szCs w:val="12"/>
        </w:rPr>
        <w:t>Адреса и подписи  сторон.</w:t>
      </w:r>
    </w:p>
    <w:p w:rsidR="005D2F7A" w:rsidRPr="005D2F7A" w:rsidRDefault="005D2F7A" w:rsidP="005D2F7A">
      <w:pPr>
        <w:tabs>
          <w:tab w:val="left" w:pos="284"/>
        </w:tabs>
        <w:spacing w:after="0" w:line="240" w:lineRule="auto"/>
        <w:jc w:val="both"/>
        <w:rPr>
          <w:rFonts w:ascii="Times New Roman" w:eastAsia="Calibri" w:hAnsi="Times New Roman" w:cs="Times New Roman"/>
          <w:b/>
          <w:sz w:val="12"/>
          <w:szCs w:val="12"/>
        </w:rPr>
      </w:pPr>
      <w:r w:rsidRPr="005D2F7A">
        <w:rPr>
          <w:rFonts w:ascii="Times New Roman" w:eastAsia="Calibri" w:hAnsi="Times New Roman" w:cs="Times New Roman"/>
          <w:b/>
          <w:sz w:val="12"/>
          <w:szCs w:val="12"/>
        </w:rPr>
        <w:t>«Арендодатель»:</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r w:rsidRPr="005D2F7A">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D2F7A" w:rsidRPr="005D2F7A" w:rsidRDefault="005D2F7A" w:rsidP="005D2F7A">
      <w:pPr>
        <w:tabs>
          <w:tab w:val="left" w:pos="284"/>
        </w:tabs>
        <w:spacing w:after="0" w:line="240" w:lineRule="auto"/>
        <w:jc w:val="both"/>
        <w:rPr>
          <w:rFonts w:ascii="Times New Roman" w:eastAsia="Calibri" w:hAnsi="Times New Roman" w:cs="Times New Roman"/>
          <w:sz w:val="12"/>
          <w:szCs w:val="12"/>
        </w:rPr>
      </w:pPr>
    </w:p>
    <w:p w:rsidR="00D03657" w:rsidRPr="005D2F7A" w:rsidRDefault="005D2F7A" w:rsidP="005D2F7A">
      <w:pPr>
        <w:tabs>
          <w:tab w:val="left" w:pos="284"/>
        </w:tabs>
        <w:spacing w:after="0" w:line="240" w:lineRule="auto"/>
        <w:jc w:val="both"/>
        <w:rPr>
          <w:rFonts w:ascii="Times New Roman" w:eastAsia="Calibri" w:hAnsi="Times New Roman" w:cs="Times New Roman"/>
          <w:b/>
          <w:sz w:val="12"/>
          <w:szCs w:val="12"/>
        </w:rPr>
      </w:pPr>
      <w:r w:rsidRPr="005D2F7A">
        <w:rPr>
          <w:rFonts w:ascii="Times New Roman" w:eastAsia="Calibri" w:hAnsi="Times New Roman" w:cs="Times New Roman"/>
          <w:b/>
          <w:sz w:val="12"/>
          <w:szCs w:val="12"/>
        </w:rPr>
        <w:t>«Арендатор»:</w:t>
      </w:r>
    </w:p>
    <w:p w:rsidR="00F03825" w:rsidRDefault="00F03825" w:rsidP="003C0C77">
      <w:pPr>
        <w:tabs>
          <w:tab w:val="left" w:pos="284"/>
        </w:tabs>
        <w:spacing w:after="0" w:line="240" w:lineRule="auto"/>
        <w:rPr>
          <w:rFonts w:ascii="Times New Roman" w:eastAsia="Calibri" w:hAnsi="Times New Roman" w:cs="Times New Roman"/>
          <w:sz w:val="12"/>
          <w:szCs w:val="12"/>
        </w:rPr>
      </w:pPr>
    </w:p>
    <w:p w:rsidR="00414DC8" w:rsidRPr="00625EE6" w:rsidRDefault="00414DC8" w:rsidP="00414DC8">
      <w:pPr>
        <w:tabs>
          <w:tab w:val="left" w:pos="284"/>
        </w:tabs>
        <w:spacing w:after="0" w:line="240" w:lineRule="auto"/>
        <w:jc w:val="center"/>
        <w:rPr>
          <w:rFonts w:ascii="Times New Roman" w:eastAsia="Calibri" w:hAnsi="Times New Roman" w:cs="Times New Roman"/>
          <w:b/>
          <w:sz w:val="12"/>
          <w:szCs w:val="12"/>
        </w:rPr>
      </w:pPr>
      <w:r w:rsidRPr="00201068">
        <w:rPr>
          <w:rFonts w:ascii="Times New Roman" w:eastAsia="Calibri" w:hAnsi="Times New Roman" w:cs="Times New Roman"/>
          <w:b/>
          <w:sz w:val="12"/>
          <w:szCs w:val="12"/>
        </w:rPr>
        <w:t>Форма заявки на участие в аукционе</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Регистрационный  номер_______</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от "_____" ___________2018года</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Продавец: Комитет по управлению</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муниципальным имуществом</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муниципального района Сергиевский</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Самарской области</w:t>
      </w:r>
    </w:p>
    <w:p w:rsidR="00414DC8" w:rsidRPr="00201068" w:rsidRDefault="00414DC8" w:rsidP="00414DC8">
      <w:pPr>
        <w:tabs>
          <w:tab w:val="left" w:pos="284"/>
        </w:tabs>
        <w:spacing w:after="0" w:line="240" w:lineRule="auto"/>
        <w:jc w:val="center"/>
        <w:rPr>
          <w:rFonts w:ascii="Times New Roman" w:eastAsia="Calibri" w:hAnsi="Times New Roman" w:cs="Times New Roman"/>
          <w:b/>
          <w:sz w:val="12"/>
          <w:szCs w:val="12"/>
        </w:rPr>
      </w:pPr>
      <w:r w:rsidRPr="00201068">
        <w:rPr>
          <w:rFonts w:ascii="Times New Roman" w:eastAsia="Calibri" w:hAnsi="Times New Roman" w:cs="Times New Roman"/>
          <w:b/>
          <w:sz w:val="12"/>
          <w:szCs w:val="12"/>
        </w:rPr>
        <w:t>Заявка на участие в аукционе</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_____________________________________________________________________________________________________________________________</w:t>
      </w:r>
    </w:p>
    <w:p w:rsidR="00414DC8" w:rsidRPr="00201068" w:rsidRDefault="00414DC8" w:rsidP="00414DC8">
      <w:pPr>
        <w:tabs>
          <w:tab w:val="left" w:pos="284"/>
        </w:tabs>
        <w:spacing w:after="0" w:line="240" w:lineRule="auto"/>
        <w:jc w:val="center"/>
        <w:rPr>
          <w:rFonts w:ascii="Times New Roman" w:eastAsia="Calibri" w:hAnsi="Times New Roman" w:cs="Times New Roman"/>
          <w:sz w:val="12"/>
          <w:szCs w:val="12"/>
        </w:rPr>
      </w:pPr>
      <w:r w:rsidRPr="00201068">
        <w:rPr>
          <w:rFonts w:ascii="Times New Roman" w:eastAsia="Calibri" w:hAnsi="Times New Roman" w:cs="Times New Roman"/>
          <w:sz w:val="12"/>
          <w:szCs w:val="12"/>
        </w:rPr>
        <w:t>( ФИО и  паспортные данные физ. лица)</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_____________________________________________________________________________________________________________________________</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адресу:_____________________________________________________________________________________________,  площадь ________________ м</w:t>
      </w:r>
      <w:proofErr w:type="gramStart"/>
      <w:r w:rsidRPr="00201068">
        <w:rPr>
          <w:rFonts w:ascii="Times New Roman" w:eastAsia="Calibri" w:hAnsi="Times New Roman" w:cs="Times New Roman"/>
          <w:sz w:val="12"/>
          <w:szCs w:val="12"/>
        </w:rPr>
        <w:t>2</w:t>
      </w:r>
      <w:proofErr w:type="gramEnd"/>
      <w:r w:rsidRPr="00201068">
        <w:rPr>
          <w:rFonts w:ascii="Times New Roman" w:eastAsia="Calibri" w:hAnsi="Times New Roman" w:cs="Times New Roman"/>
          <w:sz w:val="12"/>
          <w:szCs w:val="12"/>
        </w:rPr>
        <w:t xml:space="preserve">,  кадастровый номер участка  ______________________________________. </w:t>
      </w:r>
    </w:p>
    <w:p w:rsidR="00414DC8" w:rsidRPr="00201068" w:rsidRDefault="00414DC8" w:rsidP="00414DC8">
      <w:pPr>
        <w:tabs>
          <w:tab w:val="left" w:pos="284"/>
        </w:tabs>
        <w:spacing w:after="0" w:line="240" w:lineRule="auto"/>
        <w:rPr>
          <w:rFonts w:ascii="Times New Roman" w:eastAsia="Calibri" w:hAnsi="Times New Roman" w:cs="Times New Roman"/>
          <w:b/>
          <w:sz w:val="12"/>
          <w:szCs w:val="12"/>
        </w:rPr>
      </w:pPr>
      <w:r w:rsidRPr="00201068">
        <w:rPr>
          <w:rFonts w:ascii="Times New Roman" w:eastAsia="Calibri" w:hAnsi="Times New Roman" w:cs="Times New Roman"/>
          <w:b/>
          <w:sz w:val="12"/>
          <w:szCs w:val="12"/>
        </w:rPr>
        <w:t>ОБЯЗУЮСЬ:</w:t>
      </w:r>
    </w:p>
    <w:p w:rsidR="00414DC8" w:rsidRPr="00414DC8" w:rsidRDefault="00414DC8" w:rsidP="00414DC8">
      <w:pPr>
        <w:tabs>
          <w:tab w:val="left" w:pos="284"/>
        </w:tabs>
        <w:spacing w:after="0" w:line="240" w:lineRule="auto"/>
        <w:rPr>
          <w:rFonts w:ascii="Times New Roman" w:eastAsia="Calibri" w:hAnsi="Times New Roman" w:cs="Times New Roman"/>
          <w:sz w:val="12"/>
          <w:szCs w:val="12"/>
        </w:rPr>
      </w:pPr>
      <w:r w:rsidRPr="00414DC8">
        <w:rPr>
          <w:rFonts w:ascii="Times New Roman" w:eastAsia="Calibri" w:hAnsi="Times New Roman" w:cs="Times New Roman"/>
          <w:sz w:val="12"/>
          <w:szCs w:val="12"/>
        </w:rPr>
        <w:t>ОБЯЗУЮСЬ:</w:t>
      </w:r>
    </w:p>
    <w:p w:rsidR="00414DC8" w:rsidRPr="00414DC8" w:rsidRDefault="00414DC8" w:rsidP="00414DC8">
      <w:pPr>
        <w:tabs>
          <w:tab w:val="left" w:pos="284"/>
        </w:tabs>
        <w:spacing w:after="0" w:line="240" w:lineRule="auto"/>
        <w:jc w:val="both"/>
        <w:rPr>
          <w:rFonts w:ascii="Times New Roman" w:eastAsia="Calibri" w:hAnsi="Times New Roman" w:cs="Times New Roman"/>
          <w:sz w:val="12"/>
          <w:szCs w:val="12"/>
        </w:rPr>
      </w:pPr>
      <w:r w:rsidRPr="00414DC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14DC8">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414DC8">
        <w:rPr>
          <w:rFonts w:ascii="Times New Roman" w:eastAsia="Calibri" w:hAnsi="Times New Roman" w:cs="Times New Roman"/>
          <w:sz w:val="12"/>
          <w:szCs w:val="12"/>
        </w:rPr>
        <w:t>ии ау</w:t>
      </w:r>
      <w:proofErr w:type="gramEnd"/>
      <w:r w:rsidRPr="00414DC8">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14DC8" w:rsidRPr="00414DC8" w:rsidRDefault="00414DC8" w:rsidP="00414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14DC8">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414DC8" w:rsidRPr="00414DC8" w:rsidRDefault="00414DC8" w:rsidP="00414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14DC8">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414DC8">
        <w:rPr>
          <w:rFonts w:ascii="Times New Roman" w:eastAsia="Calibri" w:hAnsi="Times New Roman" w:cs="Times New Roman"/>
          <w:sz w:val="12"/>
          <w:szCs w:val="12"/>
        </w:rPr>
        <w:t>не внесения</w:t>
      </w:r>
      <w:proofErr w:type="gramEnd"/>
      <w:r w:rsidRPr="00414DC8">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14DC8" w:rsidRPr="00414DC8" w:rsidRDefault="00414DC8" w:rsidP="00414DC8">
      <w:pPr>
        <w:tabs>
          <w:tab w:val="left" w:pos="284"/>
        </w:tabs>
        <w:spacing w:after="0" w:line="240" w:lineRule="auto"/>
        <w:jc w:val="both"/>
        <w:rPr>
          <w:rFonts w:ascii="Times New Roman" w:eastAsia="Calibri" w:hAnsi="Times New Roman" w:cs="Times New Roman"/>
          <w:sz w:val="12"/>
          <w:szCs w:val="12"/>
        </w:rPr>
      </w:pPr>
    </w:p>
    <w:p w:rsidR="00F03825" w:rsidRDefault="00414DC8" w:rsidP="00414DC8">
      <w:pPr>
        <w:tabs>
          <w:tab w:val="left" w:pos="284"/>
        </w:tabs>
        <w:spacing w:after="0" w:line="240" w:lineRule="auto"/>
        <w:jc w:val="both"/>
        <w:rPr>
          <w:rFonts w:ascii="Times New Roman" w:eastAsia="Calibri" w:hAnsi="Times New Roman" w:cs="Times New Roman"/>
          <w:sz w:val="12"/>
          <w:szCs w:val="12"/>
        </w:rPr>
      </w:pPr>
      <w:r w:rsidRPr="00414DC8">
        <w:rPr>
          <w:rFonts w:ascii="Times New Roman" w:eastAsia="Calibri" w:hAnsi="Times New Roman" w:cs="Times New Roman"/>
          <w:sz w:val="12"/>
          <w:szCs w:val="12"/>
        </w:rPr>
        <w:t>Адрес, реквизиты и телефон ЗАЯВИТЕЛЯ:</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_____________________________________________________________________________________________________________________________</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_____________________________________________________________________________________________________________________________</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ПРИЛОЖЕНИЯ:</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_____________________________________________________________________________________________________________________________</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Заявка принята ПРОДАВЦОМ</w:t>
      </w: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jc w:val="right"/>
        <w:rPr>
          <w:rFonts w:ascii="Times New Roman" w:eastAsia="Calibri" w:hAnsi="Times New Roman" w:cs="Times New Roman"/>
          <w:sz w:val="12"/>
          <w:szCs w:val="12"/>
        </w:rPr>
      </w:pPr>
      <w:r w:rsidRPr="00201068">
        <w:rPr>
          <w:rFonts w:ascii="Times New Roman" w:eastAsia="Calibri" w:hAnsi="Times New Roman" w:cs="Times New Roman"/>
          <w:sz w:val="12"/>
          <w:szCs w:val="12"/>
        </w:rPr>
        <w:t>«___»____________2018г.  в ____ч. _____мин.</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 xml:space="preserve">Подпись ПРЕТЕНДЕНТА                                                                                                                       Подпись ПРОДАВЦА              </w:t>
      </w: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p>
    <w:p w:rsidR="00414DC8" w:rsidRPr="00201068" w:rsidRDefault="00414DC8" w:rsidP="00414DC8">
      <w:pPr>
        <w:tabs>
          <w:tab w:val="left" w:pos="284"/>
        </w:tabs>
        <w:spacing w:after="0" w:line="240" w:lineRule="auto"/>
        <w:rPr>
          <w:rFonts w:ascii="Times New Roman" w:eastAsia="Calibri" w:hAnsi="Times New Roman" w:cs="Times New Roman"/>
          <w:sz w:val="12"/>
          <w:szCs w:val="12"/>
        </w:rPr>
      </w:pPr>
      <w:r w:rsidRPr="00201068">
        <w:rPr>
          <w:rFonts w:ascii="Times New Roman" w:eastAsia="Calibri" w:hAnsi="Times New Roman" w:cs="Times New Roman"/>
          <w:sz w:val="12"/>
          <w:szCs w:val="12"/>
        </w:rPr>
        <w:t xml:space="preserve">_______________________                                                                                                                     _____________________            </w:t>
      </w:r>
    </w:p>
    <w:p w:rsidR="00F03825" w:rsidRDefault="00F03825" w:rsidP="003C0C77">
      <w:pPr>
        <w:tabs>
          <w:tab w:val="left" w:pos="284"/>
        </w:tabs>
        <w:spacing w:after="0" w:line="240" w:lineRule="auto"/>
        <w:rPr>
          <w:rFonts w:ascii="Times New Roman" w:eastAsia="Calibri" w:hAnsi="Times New Roman" w:cs="Times New Roman"/>
          <w:sz w:val="12"/>
          <w:szCs w:val="12"/>
        </w:rPr>
      </w:pPr>
    </w:p>
    <w:p w:rsidR="00F47008" w:rsidRPr="000318BE" w:rsidRDefault="00F47008" w:rsidP="00F4700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47008" w:rsidRPr="000318BE" w:rsidRDefault="00F47008" w:rsidP="00F4700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47008" w:rsidRPr="000318BE" w:rsidRDefault="00F47008" w:rsidP="00F4700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47008" w:rsidRPr="000318BE" w:rsidRDefault="00F47008" w:rsidP="00F47008">
      <w:pPr>
        <w:tabs>
          <w:tab w:val="left" w:pos="284"/>
        </w:tabs>
        <w:spacing w:after="0" w:line="240" w:lineRule="auto"/>
        <w:jc w:val="center"/>
        <w:rPr>
          <w:rFonts w:ascii="Times New Roman" w:eastAsia="Calibri" w:hAnsi="Times New Roman" w:cs="Times New Roman"/>
          <w:sz w:val="12"/>
          <w:szCs w:val="12"/>
        </w:rPr>
      </w:pPr>
    </w:p>
    <w:p w:rsidR="00F47008" w:rsidRPr="000318BE" w:rsidRDefault="00F47008" w:rsidP="00F4700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47008" w:rsidRPr="000318BE" w:rsidRDefault="00F47008" w:rsidP="00F470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№1458</w:t>
      </w:r>
    </w:p>
    <w:p w:rsidR="00F47008" w:rsidRDefault="00F47008" w:rsidP="00F47008">
      <w:pPr>
        <w:tabs>
          <w:tab w:val="left" w:pos="284"/>
        </w:tabs>
        <w:spacing w:after="0" w:line="240" w:lineRule="auto"/>
        <w:jc w:val="center"/>
        <w:rPr>
          <w:rFonts w:ascii="Times New Roman" w:eastAsia="Calibri" w:hAnsi="Times New Roman" w:cs="Times New Roman"/>
          <w:b/>
          <w:sz w:val="12"/>
          <w:szCs w:val="12"/>
        </w:rPr>
      </w:pPr>
      <w:r w:rsidRPr="00F47008">
        <w:rPr>
          <w:rFonts w:ascii="Times New Roman" w:eastAsia="Calibri" w:hAnsi="Times New Roman" w:cs="Times New Roman"/>
          <w:b/>
          <w:sz w:val="12"/>
          <w:szCs w:val="12"/>
        </w:rPr>
        <w:t xml:space="preserve">Об установлении и утверждении границ зоны с особыми условиями использования </w:t>
      </w:r>
    </w:p>
    <w:p w:rsidR="00F47008" w:rsidRDefault="00F47008" w:rsidP="00F47008">
      <w:pPr>
        <w:tabs>
          <w:tab w:val="left" w:pos="284"/>
        </w:tabs>
        <w:spacing w:after="0" w:line="240" w:lineRule="auto"/>
        <w:jc w:val="center"/>
        <w:rPr>
          <w:rFonts w:ascii="Times New Roman" w:eastAsia="Calibri" w:hAnsi="Times New Roman" w:cs="Times New Roman"/>
          <w:b/>
          <w:sz w:val="12"/>
          <w:szCs w:val="12"/>
        </w:rPr>
      </w:pPr>
      <w:proofErr w:type="gramStart"/>
      <w:r w:rsidRPr="00F47008">
        <w:rPr>
          <w:rFonts w:ascii="Times New Roman" w:eastAsia="Calibri" w:hAnsi="Times New Roman" w:cs="Times New Roman"/>
          <w:b/>
          <w:sz w:val="12"/>
          <w:szCs w:val="12"/>
        </w:rPr>
        <w:t>территории – охранной зоны газопровода – отвода на г. Самара (0-53 км.), газопровода – отвода на г. Самара (53-68 км.)</w:t>
      </w:r>
      <w:proofErr w:type="gramEnd"/>
    </w:p>
    <w:p w:rsidR="00F47008" w:rsidRDefault="00F47008" w:rsidP="00F47008">
      <w:pPr>
        <w:tabs>
          <w:tab w:val="left" w:pos="284"/>
        </w:tabs>
        <w:spacing w:after="0" w:line="240" w:lineRule="auto"/>
        <w:jc w:val="center"/>
        <w:rPr>
          <w:rFonts w:ascii="Times New Roman" w:eastAsia="Calibri" w:hAnsi="Times New Roman" w:cs="Times New Roman"/>
          <w:b/>
          <w:sz w:val="12"/>
          <w:szCs w:val="12"/>
        </w:rPr>
      </w:pP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proofErr w:type="gramStart"/>
      <w:r w:rsidRPr="00B0345A">
        <w:rPr>
          <w:rFonts w:ascii="Times New Roman" w:eastAsia="Calibri" w:hAnsi="Times New Roman" w:cs="Times New Roman"/>
          <w:sz w:val="12"/>
          <w:szCs w:val="12"/>
        </w:rPr>
        <w:lastRenderedPageBreak/>
        <w:t>В соответствии со статьей 104 Земельного кодекса Российской Федерации №136-ФЗ от 25.10.2001г., статьей 28 Федерального закона «О газоснабжении в Российской Федерации" №69-ФЗ от 31.03.1999г., Федеральным законом «О промышленной безопасности опасных производственных объектов» № 116-ФЗ от 21.07.1997г., Федеральным законом «О государственной регистрации недвижимости» №218-ФЗ от 13.07.2015г., Правилами охраны магистральных газопроводов, утвержденными постановлением Правительства Российской Федерации от 08.09.2017г</w:t>
      </w:r>
      <w:proofErr w:type="gramEnd"/>
      <w:r w:rsidRPr="00B0345A">
        <w:rPr>
          <w:rFonts w:ascii="Times New Roman" w:eastAsia="Calibri" w:hAnsi="Times New Roman" w:cs="Times New Roman"/>
          <w:sz w:val="12"/>
          <w:szCs w:val="12"/>
        </w:rPr>
        <w:t>. №1083, рассмотрев письм</w:t>
      </w:r>
      <w:proofErr w:type="gramStart"/>
      <w:r w:rsidRPr="00B0345A">
        <w:rPr>
          <w:rFonts w:ascii="Times New Roman" w:eastAsia="Calibri" w:hAnsi="Times New Roman" w:cs="Times New Roman"/>
          <w:sz w:val="12"/>
          <w:szCs w:val="12"/>
        </w:rPr>
        <w:t>о ООО</w:t>
      </w:r>
      <w:proofErr w:type="gramEnd"/>
      <w:r w:rsidRPr="00B0345A">
        <w:rPr>
          <w:rFonts w:ascii="Times New Roman" w:eastAsia="Calibri" w:hAnsi="Times New Roman" w:cs="Times New Roman"/>
          <w:sz w:val="12"/>
          <w:szCs w:val="12"/>
        </w:rPr>
        <w:t xml:space="preserve"> «Газпром </w:t>
      </w:r>
      <w:proofErr w:type="spellStart"/>
      <w:r w:rsidRPr="00B0345A">
        <w:rPr>
          <w:rFonts w:ascii="Times New Roman" w:eastAsia="Calibri" w:hAnsi="Times New Roman" w:cs="Times New Roman"/>
          <w:sz w:val="12"/>
          <w:szCs w:val="12"/>
        </w:rPr>
        <w:t>трансгаз</w:t>
      </w:r>
      <w:proofErr w:type="spellEnd"/>
      <w:r w:rsidRPr="00B0345A">
        <w:rPr>
          <w:rFonts w:ascii="Times New Roman" w:eastAsia="Calibri" w:hAnsi="Times New Roman" w:cs="Times New Roman"/>
          <w:sz w:val="12"/>
          <w:szCs w:val="12"/>
        </w:rPr>
        <w:t xml:space="preserve"> Самара» №01-18/6134 от 15.11.2018г. (</w:t>
      </w:r>
      <w:proofErr w:type="spellStart"/>
      <w:r w:rsidRPr="00B0345A">
        <w:rPr>
          <w:rFonts w:ascii="Times New Roman" w:eastAsia="Calibri" w:hAnsi="Times New Roman" w:cs="Times New Roman"/>
          <w:sz w:val="12"/>
          <w:szCs w:val="12"/>
        </w:rPr>
        <w:t>вх</w:t>
      </w:r>
      <w:proofErr w:type="spellEnd"/>
      <w:r w:rsidRPr="00B0345A">
        <w:rPr>
          <w:rFonts w:ascii="Times New Roman" w:eastAsia="Calibri" w:hAnsi="Times New Roman" w:cs="Times New Roman"/>
          <w:sz w:val="12"/>
          <w:szCs w:val="12"/>
        </w:rPr>
        <w:t>. №7732 от 20.11.2018г.), представленное текстовое и графическое описание местоположения границ и сведений зоны с особыми условиями использования территорий (ЗОУИТ), подготовленное кадастровым инженером Морозовой Н.С., Администрация муниципального района Сергиевский</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ПОСТАНОВЛЯЕТ:</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1. Установить зону с особыми условиями использования территории – охранную зону газопровода-отвода на г. Самара (0-53 км.), газопровода-отвода на г. Самара (53-68 км.). Местоположение: Самарская область, Сергиевский р-н.</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 xml:space="preserve">2. Утвердить границы зоны с особыми условиями использования территории – охранной зоны газопровода-отвода на г. Самара (0-53 км.), газопровода-отвода на г. Самара (53-68 км.). Местоположение: Самарская область, Сергиевский р-н. Площадь зоны с особыми условиями использования территории – 991564 +/- 349 </w:t>
      </w:r>
      <w:proofErr w:type="spellStart"/>
      <w:r w:rsidRPr="00B0345A">
        <w:rPr>
          <w:rFonts w:ascii="Times New Roman" w:eastAsia="Calibri" w:hAnsi="Times New Roman" w:cs="Times New Roman"/>
          <w:sz w:val="12"/>
          <w:szCs w:val="12"/>
        </w:rPr>
        <w:t>кв.м</w:t>
      </w:r>
      <w:proofErr w:type="spellEnd"/>
      <w:r w:rsidRPr="00B0345A">
        <w:rPr>
          <w:rFonts w:ascii="Times New Roman" w:eastAsia="Calibri" w:hAnsi="Times New Roman" w:cs="Times New Roman"/>
          <w:sz w:val="12"/>
          <w:szCs w:val="12"/>
        </w:rPr>
        <w:t>.</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 xml:space="preserve">3. В зоне с особыми условиями использования территории – охранной зоне газопровода-отвода на г. Самара (0-53 км.), газопровода-отвода на г. Самара (53-68 км.) </w:t>
      </w:r>
      <w:proofErr w:type="gramStart"/>
      <w:r w:rsidRPr="00B0345A">
        <w:rPr>
          <w:rFonts w:ascii="Times New Roman" w:eastAsia="Calibri" w:hAnsi="Times New Roman" w:cs="Times New Roman"/>
          <w:sz w:val="12"/>
          <w:szCs w:val="12"/>
        </w:rPr>
        <w:t>установить особые условия</w:t>
      </w:r>
      <w:proofErr w:type="gramEnd"/>
      <w:r w:rsidRPr="00B0345A">
        <w:rPr>
          <w:rFonts w:ascii="Times New Roman" w:eastAsia="Calibri" w:hAnsi="Times New Roman" w:cs="Times New Roman"/>
          <w:sz w:val="12"/>
          <w:szCs w:val="12"/>
        </w:rPr>
        <w:t xml:space="preserve"> использования территории охранной зоны согласно Правил охраны магистральных трубопроводов, утвержденных Постановлением Правительства Российской Федерации от 08.09.2017г. №1083.</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4. Рекомендовать предприятиям, организациям, гражданам на территории муниципального района Сергиевский соблюдать установленный режим использования в зоне с особыми условиями использования территории – охранной зоне газопровода-отвода на г. Самара (0-53 км.), газопровода-отвода на г. Самара (53-68 км.).</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5. Предоставить прав</w:t>
      </w:r>
      <w:proofErr w:type="gramStart"/>
      <w:r w:rsidRPr="00B0345A">
        <w:rPr>
          <w:rFonts w:ascii="Times New Roman" w:eastAsia="Calibri" w:hAnsi="Times New Roman" w:cs="Times New Roman"/>
          <w:sz w:val="12"/>
          <w:szCs w:val="12"/>
        </w:rPr>
        <w:t>о ООО</w:t>
      </w:r>
      <w:proofErr w:type="gramEnd"/>
      <w:r w:rsidRPr="00B0345A">
        <w:rPr>
          <w:rFonts w:ascii="Times New Roman" w:eastAsia="Calibri" w:hAnsi="Times New Roman" w:cs="Times New Roman"/>
          <w:sz w:val="12"/>
          <w:szCs w:val="12"/>
        </w:rPr>
        <w:t xml:space="preserve"> "Газпром </w:t>
      </w:r>
      <w:proofErr w:type="spellStart"/>
      <w:r w:rsidRPr="00B0345A">
        <w:rPr>
          <w:rFonts w:ascii="Times New Roman" w:eastAsia="Calibri" w:hAnsi="Times New Roman" w:cs="Times New Roman"/>
          <w:sz w:val="12"/>
          <w:szCs w:val="12"/>
        </w:rPr>
        <w:t>трансгаз</w:t>
      </w:r>
      <w:proofErr w:type="spellEnd"/>
      <w:r w:rsidRPr="00B0345A">
        <w:rPr>
          <w:rFonts w:ascii="Times New Roman" w:eastAsia="Calibri" w:hAnsi="Times New Roman" w:cs="Times New Roman"/>
          <w:sz w:val="12"/>
          <w:szCs w:val="12"/>
        </w:rPr>
        <w:t xml:space="preserve"> Самара" обращаться без доверенности с заявлением о внесении в Единый государственный реестр недвижимости сведений о зоне с особыми условиями использования территории, указанной в пункте 1 настоящего постановления.</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6. Опубликовать настоящее постановление в газете «Сергиевский Вестник».</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7. Настоящее постановление вступает в силу с момента его официального опубликования.</w:t>
      </w:r>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 xml:space="preserve">8. </w:t>
      </w:r>
      <w:proofErr w:type="gramStart"/>
      <w:r w:rsidRPr="00B0345A">
        <w:rPr>
          <w:rFonts w:ascii="Times New Roman" w:eastAsia="Calibri" w:hAnsi="Times New Roman" w:cs="Times New Roman"/>
          <w:sz w:val="12"/>
          <w:szCs w:val="12"/>
        </w:rPr>
        <w:t>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внесения в Единый государственный реестр недвижимости сведений о зоне с особыми условиями использования территории – охранной зоне газопровода-отвода на г. Самара (0-53 км.), газопровода-отвода на г. Самара (53-68 км.).</w:t>
      </w:r>
      <w:proofErr w:type="gramEnd"/>
    </w:p>
    <w:p w:rsidR="00B0345A" w:rsidRPr="00B0345A" w:rsidRDefault="00B0345A" w:rsidP="00B0345A">
      <w:pPr>
        <w:tabs>
          <w:tab w:val="left" w:pos="284"/>
        </w:tabs>
        <w:spacing w:after="0" w:line="240" w:lineRule="auto"/>
        <w:ind w:firstLine="284"/>
        <w:jc w:val="both"/>
        <w:rPr>
          <w:rFonts w:ascii="Times New Roman" w:eastAsia="Calibri" w:hAnsi="Times New Roman" w:cs="Times New Roman"/>
          <w:sz w:val="12"/>
          <w:szCs w:val="12"/>
        </w:rPr>
      </w:pPr>
      <w:r w:rsidRPr="00B0345A">
        <w:rPr>
          <w:rFonts w:ascii="Times New Roman" w:eastAsia="Calibri" w:hAnsi="Times New Roman" w:cs="Times New Roman"/>
          <w:sz w:val="12"/>
          <w:szCs w:val="12"/>
        </w:rPr>
        <w:t xml:space="preserve">9. </w:t>
      </w:r>
      <w:proofErr w:type="gramStart"/>
      <w:r w:rsidRPr="00B0345A">
        <w:rPr>
          <w:rFonts w:ascii="Times New Roman" w:eastAsia="Calibri" w:hAnsi="Times New Roman" w:cs="Times New Roman"/>
          <w:sz w:val="12"/>
          <w:szCs w:val="12"/>
        </w:rPr>
        <w:t>Контроль за</w:t>
      </w:r>
      <w:proofErr w:type="gramEnd"/>
      <w:r w:rsidRPr="00B0345A">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B0345A" w:rsidRDefault="00B0345A" w:rsidP="00B0345A">
      <w:pPr>
        <w:tabs>
          <w:tab w:val="left" w:pos="284"/>
        </w:tabs>
        <w:spacing w:after="0" w:line="240" w:lineRule="auto"/>
        <w:jc w:val="right"/>
        <w:rPr>
          <w:rFonts w:ascii="Times New Roman" w:eastAsia="Calibri" w:hAnsi="Times New Roman" w:cs="Times New Roman"/>
          <w:sz w:val="12"/>
          <w:szCs w:val="12"/>
        </w:rPr>
      </w:pPr>
      <w:r w:rsidRPr="00B0345A">
        <w:rPr>
          <w:rFonts w:ascii="Times New Roman" w:eastAsia="Calibri" w:hAnsi="Times New Roman" w:cs="Times New Roman"/>
          <w:sz w:val="12"/>
          <w:szCs w:val="12"/>
        </w:rPr>
        <w:t>Глава муниципального района Сергиевский</w:t>
      </w:r>
    </w:p>
    <w:p w:rsidR="00F03825" w:rsidRDefault="00B0345A" w:rsidP="00B0345A">
      <w:pPr>
        <w:tabs>
          <w:tab w:val="left" w:pos="284"/>
        </w:tabs>
        <w:spacing w:after="0" w:line="240" w:lineRule="auto"/>
        <w:jc w:val="right"/>
        <w:rPr>
          <w:rFonts w:ascii="Times New Roman" w:eastAsia="Calibri" w:hAnsi="Times New Roman" w:cs="Times New Roman"/>
          <w:sz w:val="12"/>
          <w:szCs w:val="12"/>
        </w:rPr>
      </w:pPr>
      <w:r w:rsidRPr="00B0345A">
        <w:rPr>
          <w:rFonts w:ascii="Times New Roman" w:eastAsia="Calibri" w:hAnsi="Times New Roman" w:cs="Times New Roman"/>
          <w:sz w:val="12"/>
          <w:szCs w:val="12"/>
        </w:rPr>
        <w:t>А.А. Веселов</w:t>
      </w:r>
    </w:p>
    <w:p w:rsidR="00822D95" w:rsidRDefault="00822D95" w:rsidP="00B0345A">
      <w:pPr>
        <w:tabs>
          <w:tab w:val="left" w:pos="284"/>
        </w:tabs>
        <w:spacing w:after="0" w:line="240" w:lineRule="auto"/>
        <w:jc w:val="right"/>
        <w:rPr>
          <w:rFonts w:ascii="Times New Roman" w:eastAsia="Calibri" w:hAnsi="Times New Roman" w:cs="Times New Roman"/>
          <w:sz w:val="12"/>
          <w:szCs w:val="12"/>
        </w:rPr>
      </w:pPr>
    </w:p>
    <w:p w:rsidR="00822D95" w:rsidRDefault="00822D95" w:rsidP="00822D95">
      <w:pPr>
        <w:tabs>
          <w:tab w:val="left" w:pos="284"/>
        </w:tabs>
        <w:spacing w:after="0" w:line="240" w:lineRule="auto"/>
        <w:ind w:firstLine="284"/>
        <w:jc w:val="center"/>
        <w:rPr>
          <w:rFonts w:ascii="Times New Roman" w:eastAsia="Calibri" w:hAnsi="Times New Roman" w:cs="Times New Roman"/>
          <w:b/>
          <w:sz w:val="12"/>
          <w:szCs w:val="12"/>
        </w:rPr>
      </w:pPr>
      <w:r w:rsidRPr="00822D95">
        <w:rPr>
          <w:rFonts w:ascii="Times New Roman" w:eastAsia="Calibri" w:hAnsi="Times New Roman" w:cs="Times New Roman"/>
          <w:b/>
          <w:sz w:val="12"/>
          <w:szCs w:val="12"/>
        </w:rPr>
        <w:t>Заключение о результатах публичных слушаний по проекту Решения</w:t>
      </w:r>
      <w:r>
        <w:rPr>
          <w:rFonts w:ascii="Times New Roman" w:eastAsia="Calibri" w:hAnsi="Times New Roman" w:cs="Times New Roman"/>
          <w:b/>
          <w:sz w:val="12"/>
          <w:szCs w:val="12"/>
        </w:rPr>
        <w:t xml:space="preserve"> </w:t>
      </w:r>
    </w:p>
    <w:p w:rsidR="00822D95" w:rsidRPr="00822D95" w:rsidRDefault="00822D95" w:rsidP="00822D95">
      <w:pPr>
        <w:tabs>
          <w:tab w:val="left" w:pos="284"/>
        </w:tabs>
        <w:spacing w:after="0" w:line="240" w:lineRule="auto"/>
        <w:ind w:firstLine="284"/>
        <w:jc w:val="center"/>
        <w:rPr>
          <w:rFonts w:ascii="Times New Roman" w:eastAsia="Calibri" w:hAnsi="Times New Roman" w:cs="Times New Roman"/>
          <w:b/>
          <w:sz w:val="12"/>
          <w:szCs w:val="12"/>
        </w:rPr>
      </w:pPr>
      <w:r w:rsidRPr="00822D95">
        <w:rPr>
          <w:rFonts w:ascii="Times New Roman" w:eastAsia="Calibri" w:hAnsi="Times New Roman" w:cs="Times New Roman"/>
          <w:b/>
          <w:sz w:val="12"/>
          <w:szCs w:val="12"/>
        </w:rPr>
        <w:t>«О бюджете муниципального р</w:t>
      </w:r>
      <w:r>
        <w:rPr>
          <w:rFonts w:ascii="Times New Roman" w:eastAsia="Calibri" w:hAnsi="Times New Roman" w:cs="Times New Roman"/>
          <w:b/>
          <w:sz w:val="12"/>
          <w:szCs w:val="12"/>
        </w:rPr>
        <w:t xml:space="preserve">айона Сергиевский на 2019 год и </w:t>
      </w:r>
      <w:r w:rsidRPr="00822D95">
        <w:rPr>
          <w:rFonts w:ascii="Times New Roman" w:eastAsia="Calibri" w:hAnsi="Times New Roman" w:cs="Times New Roman"/>
          <w:b/>
          <w:sz w:val="12"/>
          <w:szCs w:val="12"/>
        </w:rPr>
        <w:t>плановый период 2020 и 2021 годов»</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Дата проведения публичных слушаний: с 22 ноября по 06  декабря 2018 года.</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Основание проведения публичных слушаний: Постановление Главы муниципального района  Сергиевский  от 15.11.2019г. №3/г «О публичных слушаниях по проекту решения «О бюджете муниципального района Сергиевский на 2019 год и на плановый период  2020 и 2021 годов»,  опубликованное в газете «Сергиевский вестник» 16 ноября 2018г. № 49(300).</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Вопрос, вынесенный на публичные слушания: проект Решения «О бюджете муниципального района Сергиевский на 2019год и на плановый период  2020 и 2021 годов».</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27 ноября 2018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47 (сорок семь) человек.</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Мнения, предложения и замечания по проекту Решения «О бюджете муниципального района Сергиевский на 2019 год и на плановый период  2020 и 2021годов» внесли в протокол публичных слушаний –1 (один) человека.</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Мнения о том, что проект Решения «О бюджете муниципального района Сергиевский на 2019 год и на плановый период  2020 и 2021 годов» необходимо вынести для рассмотрения на заседании Собрания представителей муниципального района Сергиевский  высказали – 1  (один) человек.</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7.2</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Мнения, содержащие отрицательную оценку по вопросу публичных слушаний – не высказаны.</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7.3</w:t>
      </w:r>
      <w:r>
        <w:rPr>
          <w:rFonts w:ascii="Times New Roman" w:eastAsia="Calibri" w:hAnsi="Times New Roman" w:cs="Times New Roman"/>
          <w:sz w:val="12"/>
          <w:szCs w:val="12"/>
        </w:rPr>
        <w:t xml:space="preserve"> </w:t>
      </w:r>
      <w:r w:rsidRPr="00822D95">
        <w:rPr>
          <w:rFonts w:ascii="Times New Roman" w:eastAsia="Calibri" w:hAnsi="Times New Roman" w:cs="Times New Roman"/>
          <w:sz w:val="12"/>
          <w:szCs w:val="12"/>
        </w:rPr>
        <w:t>Значения и предложения по вопросу публичных слушаний:</w:t>
      </w:r>
    </w:p>
    <w:p w:rsidR="00822D95" w:rsidRPr="00822D95" w:rsidRDefault="00822D95" w:rsidP="00822D95">
      <w:pPr>
        <w:tabs>
          <w:tab w:val="left" w:pos="284"/>
        </w:tabs>
        <w:spacing w:after="0" w:line="240" w:lineRule="auto"/>
        <w:ind w:firstLine="284"/>
        <w:jc w:val="both"/>
        <w:rPr>
          <w:rFonts w:ascii="Times New Roman" w:eastAsia="Calibri" w:hAnsi="Times New Roman" w:cs="Times New Roman"/>
          <w:sz w:val="12"/>
          <w:szCs w:val="12"/>
        </w:rPr>
      </w:pPr>
      <w:r w:rsidRPr="00822D95">
        <w:rPr>
          <w:rFonts w:ascii="Times New Roman" w:eastAsia="Calibri" w:hAnsi="Times New Roman" w:cs="Times New Roman"/>
          <w:sz w:val="12"/>
          <w:szCs w:val="12"/>
        </w:rPr>
        <w:t>Проект  Решения «О  бюджете муниципального района Сергиевский на 2019 год и на плановый период 2020 и 2021 годов» вынести  для рассмотрения на заседании Собрания представителей муниципального района Сергиевский.</w:t>
      </w:r>
    </w:p>
    <w:p w:rsidR="00822D95" w:rsidRDefault="00822D95" w:rsidP="00822D95">
      <w:pPr>
        <w:tabs>
          <w:tab w:val="left" w:pos="284"/>
        </w:tabs>
        <w:spacing w:after="0" w:line="240" w:lineRule="auto"/>
        <w:jc w:val="right"/>
        <w:rPr>
          <w:rFonts w:ascii="Times New Roman" w:eastAsia="Calibri" w:hAnsi="Times New Roman" w:cs="Times New Roman"/>
          <w:sz w:val="12"/>
          <w:szCs w:val="12"/>
        </w:rPr>
      </w:pPr>
      <w:r w:rsidRPr="00822D95">
        <w:rPr>
          <w:rFonts w:ascii="Times New Roman" w:eastAsia="Calibri" w:hAnsi="Times New Roman" w:cs="Times New Roman"/>
          <w:sz w:val="12"/>
          <w:szCs w:val="12"/>
        </w:rPr>
        <w:t>Глава муниципального района Сергиевский</w:t>
      </w:r>
    </w:p>
    <w:p w:rsidR="00F03825" w:rsidRDefault="00822D95" w:rsidP="00822D95">
      <w:pPr>
        <w:tabs>
          <w:tab w:val="left" w:pos="284"/>
        </w:tabs>
        <w:spacing w:after="0" w:line="240" w:lineRule="auto"/>
        <w:jc w:val="right"/>
        <w:rPr>
          <w:rFonts w:ascii="Times New Roman" w:eastAsia="Calibri" w:hAnsi="Times New Roman" w:cs="Times New Roman"/>
          <w:sz w:val="12"/>
          <w:szCs w:val="12"/>
        </w:rPr>
      </w:pPr>
      <w:r w:rsidRPr="00822D95">
        <w:rPr>
          <w:rFonts w:ascii="Times New Roman" w:eastAsia="Calibri" w:hAnsi="Times New Roman" w:cs="Times New Roman"/>
          <w:sz w:val="12"/>
          <w:szCs w:val="12"/>
        </w:rPr>
        <w:t>А.А. Веселов</w:t>
      </w:r>
    </w:p>
    <w:p w:rsidR="00C83F61" w:rsidRPr="000318BE" w:rsidRDefault="00C83F61" w:rsidP="00C83F61">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83F61" w:rsidRPr="000318BE" w:rsidRDefault="00C83F61" w:rsidP="00C83F6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83F61" w:rsidRPr="000318BE" w:rsidRDefault="00C83F61" w:rsidP="00C83F6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83F61" w:rsidRPr="000318BE" w:rsidRDefault="00C83F61" w:rsidP="00C83F61">
      <w:pPr>
        <w:tabs>
          <w:tab w:val="left" w:pos="284"/>
        </w:tabs>
        <w:spacing w:after="0" w:line="240" w:lineRule="auto"/>
        <w:jc w:val="center"/>
        <w:rPr>
          <w:rFonts w:ascii="Times New Roman" w:eastAsia="Calibri" w:hAnsi="Times New Roman" w:cs="Times New Roman"/>
          <w:sz w:val="12"/>
          <w:szCs w:val="12"/>
        </w:rPr>
      </w:pPr>
    </w:p>
    <w:p w:rsidR="00C83F61" w:rsidRPr="000318BE" w:rsidRDefault="00C83F61" w:rsidP="00C83F61">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83F61" w:rsidRPr="000318BE" w:rsidRDefault="00C83F61" w:rsidP="00C83F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№1492</w:t>
      </w:r>
    </w:p>
    <w:p w:rsidR="00C83F61" w:rsidRDefault="00C83F61" w:rsidP="00C83F61">
      <w:pPr>
        <w:tabs>
          <w:tab w:val="left" w:pos="284"/>
        </w:tabs>
        <w:spacing w:after="0" w:line="240" w:lineRule="auto"/>
        <w:jc w:val="center"/>
        <w:rPr>
          <w:rFonts w:ascii="Times New Roman" w:eastAsia="Calibri" w:hAnsi="Times New Roman" w:cs="Times New Roman"/>
          <w:b/>
          <w:sz w:val="12"/>
          <w:szCs w:val="12"/>
        </w:rPr>
      </w:pPr>
      <w:r w:rsidRPr="00C83F61">
        <w:rPr>
          <w:rFonts w:ascii="Times New Roman" w:eastAsia="Calibri" w:hAnsi="Times New Roman" w:cs="Times New Roman"/>
          <w:b/>
          <w:sz w:val="12"/>
          <w:szCs w:val="12"/>
        </w:rPr>
        <w:t xml:space="preserve">О внесении изменений в Приложение № 1к  постановлению администрации муниципального района Сергиевский </w:t>
      </w:r>
    </w:p>
    <w:p w:rsidR="00C83F61" w:rsidRDefault="00C83F61" w:rsidP="00C83F61">
      <w:pPr>
        <w:tabs>
          <w:tab w:val="left" w:pos="284"/>
        </w:tabs>
        <w:spacing w:after="0" w:line="240" w:lineRule="auto"/>
        <w:jc w:val="center"/>
        <w:rPr>
          <w:rFonts w:ascii="Times New Roman" w:eastAsia="Calibri" w:hAnsi="Times New Roman" w:cs="Times New Roman"/>
          <w:b/>
          <w:sz w:val="12"/>
          <w:szCs w:val="12"/>
        </w:rPr>
      </w:pPr>
      <w:r w:rsidRPr="00C83F61">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 общего пользования местного значения в муни</w:t>
      </w:r>
      <w:r>
        <w:rPr>
          <w:rFonts w:ascii="Times New Roman" w:eastAsia="Calibri" w:hAnsi="Times New Roman" w:cs="Times New Roman"/>
          <w:b/>
          <w:sz w:val="12"/>
          <w:szCs w:val="12"/>
        </w:rPr>
        <w:t>ципальном районе Сергиевский Са</w:t>
      </w:r>
      <w:r w:rsidRPr="00C83F61">
        <w:rPr>
          <w:rFonts w:ascii="Times New Roman" w:eastAsia="Calibri" w:hAnsi="Times New Roman" w:cs="Times New Roman"/>
          <w:b/>
          <w:sz w:val="12"/>
          <w:szCs w:val="12"/>
        </w:rPr>
        <w:t>марской области на 2017-2019 годы»</w:t>
      </w:r>
    </w:p>
    <w:p w:rsidR="00C83F61" w:rsidRDefault="00C83F61" w:rsidP="00C83F61">
      <w:pPr>
        <w:tabs>
          <w:tab w:val="left" w:pos="284"/>
        </w:tabs>
        <w:spacing w:after="0" w:line="240" w:lineRule="auto"/>
        <w:jc w:val="center"/>
        <w:rPr>
          <w:rFonts w:ascii="Times New Roman" w:eastAsia="Calibri" w:hAnsi="Times New Roman" w:cs="Times New Roman"/>
          <w:b/>
          <w:sz w:val="12"/>
          <w:szCs w:val="12"/>
        </w:rPr>
      </w:pP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proofErr w:type="gramStart"/>
      <w:r w:rsidRPr="00377E4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377E44">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b/>
          <w:sz w:val="12"/>
          <w:szCs w:val="12"/>
        </w:rPr>
      </w:pPr>
      <w:r w:rsidRPr="00377E44">
        <w:rPr>
          <w:rFonts w:ascii="Times New Roman" w:eastAsia="Calibri" w:hAnsi="Times New Roman" w:cs="Times New Roman"/>
          <w:b/>
          <w:sz w:val="12"/>
          <w:szCs w:val="12"/>
        </w:rPr>
        <w:t>ПОСТАНОВЛЯЕТ:</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377E44">
        <w:rPr>
          <w:rFonts w:ascii="Times New Roman" w:eastAsia="Calibri" w:hAnsi="Times New Roman" w:cs="Times New Roman"/>
          <w:sz w:val="12"/>
          <w:szCs w:val="12"/>
        </w:rPr>
        <w:t>Внести изменения в Приложение</w:t>
      </w:r>
      <w:r>
        <w:rPr>
          <w:rFonts w:ascii="Times New Roman" w:eastAsia="Calibri" w:hAnsi="Times New Roman" w:cs="Times New Roman"/>
          <w:sz w:val="12"/>
          <w:szCs w:val="12"/>
        </w:rPr>
        <w:t xml:space="preserve"> № 1 к постановлению администра</w:t>
      </w:r>
      <w:r w:rsidRPr="00377E44">
        <w:rPr>
          <w:rFonts w:ascii="Times New Roman" w:eastAsia="Calibri" w:hAnsi="Times New Roman" w:cs="Times New Roman"/>
          <w:sz w:val="12"/>
          <w:szCs w:val="12"/>
        </w:rPr>
        <w:t>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 xml:space="preserve">1.1. В паспорте Программы раздел </w:t>
      </w:r>
      <w:r>
        <w:rPr>
          <w:rFonts w:ascii="Times New Roman" w:eastAsia="Calibri" w:hAnsi="Times New Roman" w:cs="Times New Roman"/>
          <w:sz w:val="12"/>
          <w:szCs w:val="12"/>
        </w:rPr>
        <w:t>«Объемы и источники финансирова</w:t>
      </w:r>
      <w:r w:rsidRPr="00377E44">
        <w:rPr>
          <w:rFonts w:ascii="Times New Roman" w:eastAsia="Calibri" w:hAnsi="Times New Roman" w:cs="Times New Roman"/>
          <w:sz w:val="12"/>
          <w:szCs w:val="12"/>
        </w:rPr>
        <w:t>ния Программных мероприятий» изложить в следующей редакции:</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377E44">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377E44">
        <w:rPr>
          <w:rFonts w:ascii="Times New Roman" w:eastAsia="Calibri" w:hAnsi="Times New Roman" w:cs="Times New Roman"/>
          <w:sz w:val="12"/>
          <w:szCs w:val="12"/>
        </w:rPr>
        <w:t xml:space="preserve">тельств по      реализации мероприятий </w:t>
      </w:r>
      <w:proofErr w:type="gramStart"/>
      <w:r w:rsidRPr="00377E44">
        <w:rPr>
          <w:rFonts w:ascii="Times New Roman" w:eastAsia="Calibri" w:hAnsi="Times New Roman" w:cs="Times New Roman"/>
          <w:sz w:val="12"/>
          <w:szCs w:val="12"/>
        </w:rPr>
        <w:t>Программы</w:t>
      </w:r>
      <w:proofErr w:type="gramEnd"/>
      <w:r w:rsidRPr="00377E44">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94 340 037,55 рублей, в том числе:</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-2017г. – 44 869 257,98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6 368 553,55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28 323 269,65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10 177 434,78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-2018г. – 49 470 779,57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6 123 245,12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36 817543,45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6 530 000,00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-2019г.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1.2. В Программе раздел 5. «Объемы и источники финансирования муниципальной Программы» изложить в следующей редакции:</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377E44">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377E44">
        <w:rPr>
          <w:rFonts w:ascii="Times New Roman" w:eastAsia="Calibri" w:hAnsi="Times New Roman" w:cs="Times New Roman"/>
          <w:sz w:val="12"/>
          <w:szCs w:val="12"/>
        </w:rPr>
        <w:t>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94 340 037,55 рублей, в том числе:</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-2017г. – 44 869 257,98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6 368 553,55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28 323 269,65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10 177 434,78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-2018г. – 49 470 779,57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6 123 245,12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36 817543,45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6 530 000,00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-2019г.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местного бюджета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средства областного бюджета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внебюджетные средства (прогноз) – 0,00 рублей.</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1.3. В Программе «Перечень програм</w:t>
      </w:r>
      <w:r>
        <w:rPr>
          <w:rFonts w:ascii="Times New Roman" w:eastAsia="Calibri" w:hAnsi="Times New Roman" w:cs="Times New Roman"/>
          <w:sz w:val="12"/>
          <w:szCs w:val="12"/>
        </w:rPr>
        <w:t>мных мероприятий» изложить в ре</w:t>
      </w:r>
      <w:r w:rsidRPr="00377E44">
        <w:rPr>
          <w:rFonts w:ascii="Times New Roman" w:eastAsia="Calibri" w:hAnsi="Times New Roman" w:cs="Times New Roman"/>
          <w:sz w:val="12"/>
          <w:szCs w:val="12"/>
        </w:rPr>
        <w:t>дакции согласно Приложению №1 к настоящему постановлению.</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 xml:space="preserve">2.Опубликовать настоящее Постановление в газете «Сергиевский </w:t>
      </w:r>
      <w:proofErr w:type="gramStart"/>
      <w:r w:rsidRPr="00377E44">
        <w:rPr>
          <w:rFonts w:ascii="Times New Roman" w:eastAsia="Calibri" w:hAnsi="Times New Roman" w:cs="Times New Roman"/>
          <w:sz w:val="12"/>
          <w:szCs w:val="12"/>
        </w:rPr>
        <w:t>вест-ник</w:t>
      </w:r>
      <w:proofErr w:type="gramEnd"/>
      <w:r w:rsidRPr="00377E44">
        <w:rPr>
          <w:rFonts w:ascii="Times New Roman" w:eastAsia="Calibri" w:hAnsi="Times New Roman" w:cs="Times New Roman"/>
          <w:sz w:val="12"/>
          <w:szCs w:val="12"/>
        </w:rPr>
        <w:t>».</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7E44" w:rsidRPr="00377E44" w:rsidRDefault="00377E44" w:rsidP="00377E44">
      <w:pPr>
        <w:tabs>
          <w:tab w:val="left" w:pos="284"/>
        </w:tabs>
        <w:spacing w:after="0" w:line="240" w:lineRule="auto"/>
        <w:ind w:firstLine="284"/>
        <w:jc w:val="both"/>
        <w:rPr>
          <w:rFonts w:ascii="Times New Roman" w:eastAsia="Calibri" w:hAnsi="Times New Roman" w:cs="Times New Roman"/>
          <w:sz w:val="12"/>
          <w:szCs w:val="12"/>
        </w:rPr>
      </w:pPr>
      <w:r w:rsidRPr="00377E44">
        <w:rPr>
          <w:rFonts w:ascii="Times New Roman" w:eastAsia="Calibri" w:hAnsi="Times New Roman" w:cs="Times New Roman"/>
          <w:sz w:val="12"/>
          <w:szCs w:val="12"/>
        </w:rPr>
        <w:t xml:space="preserve">4. </w:t>
      </w:r>
      <w:proofErr w:type="gramStart"/>
      <w:r w:rsidRPr="00377E44">
        <w:rPr>
          <w:rFonts w:ascii="Times New Roman" w:eastAsia="Calibri" w:hAnsi="Times New Roman" w:cs="Times New Roman"/>
          <w:sz w:val="12"/>
          <w:szCs w:val="12"/>
        </w:rPr>
        <w:t>Контроль за</w:t>
      </w:r>
      <w:proofErr w:type="gramEnd"/>
      <w:r w:rsidRPr="00377E44">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w:t>
      </w:r>
      <w:r>
        <w:rPr>
          <w:rFonts w:ascii="Times New Roman" w:eastAsia="Calibri" w:hAnsi="Times New Roman" w:cs="Times New Roman"/>
          <w:sz w:val="12"/>
          <w:szCs w:val="12"/>
        </w:rPr>
        <w:t xml:space="preserve"> учреждения «Управление заказчи</w:t>
      </w:r>
      <w:r w:rsidRPr="00377E44">
        <w:rPr>
          <w:rFonts w:ascii="Times New Roman" w:eastAsia="Calibri" w:hAnsi="Times New Roman" w:cs="Times New Roman"/>
          <w:sz w:val="12"/>
          <w:szCs w:val="12"/>
        </w:rPr>
        <w:t>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377E44" w:rsidRPr="00377E44" w:rsidRDefault="00377E44" w:rsidP="00377E44">
      <w:pPr>
        <w:tabs>
          <w:tab w:val="left" w:pos="284"/>
        </w:tabs>
        <w:spacing w:after="0" w:line="240" w:lineRule="auto"/>
        <w:jc w:val="right"/>
        <w:rPr>
          <w:rFonts w:ascii="Times New Roman" w:eastAsia="Calibri" w:hAnsi="Times New Roman" w:cs="Times New Roman"/>
          <w:sz w:val="12"/>
          <w:szCs w:val="12"/>
        </w:rPr>
      </w:pPr>
      <w:r w:rsidRPr="00377E44">
        <w:rPr>
          <w:rFonts w:ascii="Times New Roman" w:eastAsia="Calibri" w:hAnsi="Times New Roman" w:cs="Times New Roman"/>
          <w:sz w:val="12"/>
          <w:szCs w:val="12"/>
        </w:rPr>
        <w:t xml:space="preserve">Глава </w:t>
      </w:r>
      <w:proofErr w:type="gramStart"/>
      <w:r w:rsidRPr="00377E44">
        <w:rPr>
          <w:rFonts w:ascii="Times New Roman" w:eastAsia="Calibri" w:hAnsi="Times New Roman" w:cs="Times New Roman"/>
          <w:sz w:val="12"/>
          <w:szCs w:val="12"/>
        </w:rPr>
        <w:t>муниципального</w:t>
      </w:r>
      <w:proofErr w:type="gramEnd"/>
    </w:p>
    <w:p w:rsidR="00377E44" w:rsidRDefault="00377E44" w:rsidP="00377E44">
      <w:pPr>
        <w:tabs>
          <w:tab w:val="left" w:pos="284"/>
        </w:tabs>
        <w:spacing w:after="0" w:line="240" w:lineRule="auto"/>
        <w:jc w:val="right"/>
        <w:rPr>
          <w:rFonts w:ascii="Times New Roman" w:eastAsia="Calibri" w:hAnsi="Times New Roman" w:cs="Times New Roman"/>
          <w:sz w:val="12"/>
          <w:szCs w:val="12"/>
        </w:rPr>
      </w:pPr>
      <w:r w:rsidRPr="00377E44">
        <w:rPr>
          <w:rFonts w:ascii="Times New Roman" w:eastAsia="Calibri" w:hAnsi="Times New Roman" w:cs="Times New Roman"/>
          <w:sz w:val="12"/>
          <w:szCs w:val="12"/>
        </w:rPr>
        <w:t>района Сергиевский</w:t>
      </w:r>
    </w:p>
    <w:p w:rsidR="00F03825" w:rsidRDefault="00377E44" w:rsidP="00377E44">
      <w:pPr>
        <w:tabs>
          <w:tab w:val="left" w:pos="284"/>
        </w:tabs>
        <w:spacing w:after="0" w:line="240" w:lineRule="auto"/>
        <w:jc w:val="right"/>
        <w:rPr>
          <w:rFonts w:ascii="Times New Roman" w:eastAsia="Calibri" w:hAnsi="Times New Roman" w:cs="Times New Roman"/>
          <w:sz w:val="12"/>
          <w:szCs w:val="12"/>
        </w:rPr>
      </w:pPr>
      <w:r w:rsidRPr="00377E4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77E44">
        <w:rPr>
          <w:rFonts w:ascii="Times New Roman" w:eastAsia="Calibri" w:hAnsi="Times New Roman" w:cs="Times New Roman"/>
          <w:sz w:val="12"/>
          <w:szCs w:val="12"/>
        </w:rPr>
        <w:t>Веселов</w:t>
      </w:r>
    </w:p>
    <w:p w:rsidR="00377E44" w:rsidRDefault="00377E44" w:rsidP="00377E44">
      <w:pPr>
        <w:tabs>
          <w:tab w:val="left" w:pos="284"/>
        </w:tabs>
        <w:spacing w:after="0" w:line="240" w:lineRule="auto"/>
        <w:jc w:val="right"/>
        <w:rPr>
          <w:rFonts w:ascii="Times New Roman" w:eastAsia="Calibri" w:hAnsi="Times New Roman" w:cs="Times New Roman"/>
          <w:sz w:val="12"/>
          <w:szCs w:val="12"/>
        </w:rPr>
      </w:pPr>
    </w:p>
    <w:p w:rsidR="00377E44" w:rsidRPr="0080086E" w:rsidRDefault="00377E44" w:rsidP="00377E44">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377E44" w:rsidRPr="0080086E" w:rsidRDefault="00377E44" w:rsidP="00377E44">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377E44" w:rsidRPr="0080086E" w:rsidRDefault="00377E44" w:rsidP="00377E44">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377E44" w:rsidRDefault="00377E44" w:rsidP="00377E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№1492</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«07» декабря</w:t>
      </w:r>
      <w:r w:rsidRPr="0080086E">
        <w:rPr>
          <w:rFonts w:ascii="Times New Roman" w:eastAsia="Calibri" w:hAnsi="Times New Roman" w:cs="Times New Roman"/>
          <w:i/>
          <w:sz w:val="12"/>
          <w:szCs w:val="12"/>
        </w:rPr>
        <w:t xml:space="preserve"> 2018 г.</w:t>
      </w:r>
    </w:p>
    <w:p w:rsidR="00377E44" w:rsidRPr="00377E44" w:rsidRDefault="00377E44" w:rsidP="00377E44">
      <w:pPr>
        <w:tabs>
          <w:tab w:val="left" w:pos="284"/>
        </w:tabs>
        <w:spacing w:after="0" w:line="240" w:lineRule="auto"/>
        <w:jc w:val="center"/>
        <w:rPr>
          <w:rFonts w:ascii="Times New Roman" w:eastAsia="Calibri" w:hAnsi="Times New Roman" w:cs="Times New Roman"/>
          <w:b/>
          <w:sz w:val="12"/>
          <w:szCs w:val="12"/>
        </w:rPr>
      </w:pPr>
      <w:r w:rsidRPr="00377E44">
        <w:rPr>
          <w:rFonts w:ascii="Times New Roman" w:eastAsia="Calibri" w:hAnsi="Times New Roman" w:cs="Times New Roman"/>
          <w:b/>
          <w:sz w:val="12"/>
          <w:szCs w:val="12"/>
        </w:rPr>
        <w:t>Перечень программных мероприятий муниципальной Программы</w:t>
      </w:r>
    </w:p>
    <w:p w:rsidR="00377E44" w:rsidRPr="00377E44" w:rsidRDefault="00377E44" w:rsidP="00377E44">
      <w:pPr>
        <w:tabs>
          <w:tab w:val="left" w:pos="284"/>
        </w:tabs>
        <w:spacing w:after="0" w:line="240" w:lineRule="auto"/>
        <w:jc w:val="center"/>
        <w:rPr>
          <w:rFonts w:ascii="Times New Roman" w:eastAsia="Calibri" w:hAnsi="Times New Roman" w:cs="Times New Roman"/>
          <w:b/>
          <w:sz w:val="12"/>
          <w:szCs w:val="12"/>
        </w:rPr>
      </w:pPr>
      <w:r w:rsidRPr="00377E44">
        <w:rPr>
          <w:rFonts w:ascii="Times New Roman" w:eastAsia="Calibri" w:hAnsi="Times New Roman" w:cs="Times New Roman"/>
          <w:b/>
          <w:sz w:val="12"/>
          <w:szCs w:val="12"/>
        </w:rPr>
        <w:t>«Модернизация автомобильных дорог общего пользования местного значения</w:t>
      </w:r>
    </w:p>
    <w:p w:rsidR="008C00B6" w:rsidRPr="00377E44" w:rsidRDefault="00377E44" w:rsidP="00377E44">
      <w:pPr>
        <w:tabs>
          <w:tab w:val="left" w:pos="284"/>
        </w:tabs>
        <w:spacing w:after="0" w:line="240" w:lineRule="auto"/>
        <w:jc w:val="center"/>
        <w:rPr>
          <w:rFonts w:ascii="Times New Roman" w:eastAsia="Calibri" w:hAnsi="Times New Roman" w:cs="Times New Roman"/>
          <w:b/>
          <w:sz w:val="12"/>
          <w:szCs w:val="12"/>
        </w:rPr>
      </w:pPr>
      <w:r w:rsidRPr="00377E44">
        <w:rPr>
          <w:rFonts w:ascii="Times New Roman" w:eastAsia="Calibri" w:hAnsi="Times New Roman" w:cs="Times New Roman"/>
          <w:b/>
          <w:sz w:val="12"/>
          <w:szCs w:val="12"/>
        </w:rPr>
        <w:t>в муниципальном районе Сергиевский Самарской области на 2017-2019 годы»</w:t>
      </w:r>
    </w:p>
    <w:tbl>
      <w:tblPr>
        <w:tblStyle w:val="af4"/>
        <w:tblW w:w="0" w:type="auto"/>
        <w:tblInd w:w="108" w:type="dxa"/>
        <w:tblLayout w:type="fixed"/>
        <w:tblLook w:val="04A0" w:firstRow="1" w:lastRow="0" w:firstColumn="1" w:lastColumn="0" w:noHBand="0" w:noVBand="1"/>
      </w:tblPr>
      <w:tblGrid>
        <w:gridCol w:w="426"/>
        <w:gridCol w:w="3118"/>
        <w:gridCol w:w="567"/>
        <w:gridCol w:w="284"/>
        <w:gridCol w:w="283"/>
        <w:gridCol w:w="284"/>
        <w:gridCol w:w="283"/>
        <w:gridCol w:w="284"/>
        <w:gridCol w:w="283"/>
        <w:gridCol w:w="284"/>
        <w:gridCol w:w="283"/>
        <w:gridCol w:w="284"/>
        <w:gridCol w:w="283"/>
        <w:gridCol w:w="284"/>
        <w:gridCol w:w="283"/>
      </w:tblGrid>
      <w:tr w:rsidR="00377E44" w:rsidRPr="00377E44" w:rsidTr="00377E44">
        <w:trPr>
          <w:trHeight w:val="20"/>
        </w:trPr>
        <w:tc>
          <w:tcPr>
            <w:tcW w:w="426" w:type="dxa"/>
            <w:vMerge w:val="restart"/>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 xml:space="preserve">№ </w:t>
            </w:r>
            <w:proofErr w:type="gramStart"/>
            <w:r w:rsidRPr="00377E44">
              <w:rPr>
                <w:rFonts w:ascii="Times New Roman" w:eastAsia="Calibri" w:hAnsi="Times New Roman" w:cs="Times New Roman"/>
                <w:sz w:val="12"/>
                <w:szCs w:val="12"/>
              </w:rPr>
              <w:t>п</w:t>
            </w:r>
            <w:proofErr w:type="gramEnd"/>
            <w:r w:rsidRPr="00377E44">
              <w:rPr>
                <w:rFonts w:ascii="Times New Roman" w:eastAsia="Calibri" w:hAnsi="Times New Roman" w:cs="Times New Roman"/>
                <w:sz w:val="12"/>
                <w:szCs w:val="12"/>
              </w:rPr>
              <w:t>/п</w:t>
            </w:r>
          </w:p>
        </w:tc>
        <w:tc>
          <w:tcPr>
            <w:tcW w:w="3118" w:type="dxa"/>
            <w:vMerge w:val="restart"/>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Наименование мероприятия</w:t>
            </w:r>
          </w:p>
        </w:tc>
        <w:tc>
          <w:tcPr>
            <w:tcW w:w="3969" w:type="dxa"/>
            <w:gridSpan w:val="13"/>
            <w:noWrap/>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Финансирование</w:t>
            </w:r>
          </w:p>
        </w:tc>
      </w:tr>
      <w:tr w:rsidR="00377E44" w:rsidRPr="00377E44" w:rsidTr="00377E44">
        <w:trPr>
          <w:trHeight w:val="20"/>
        </w:trPr>
        <w:tc>
          <w:tcPr>
            <w:tcW w:w="426" w:type="dxa"/>
            <w:vMerge/>
            <w:hideMark/>
          </w:tcPr>
          <w:p w:rsidR="00377E44" w:rsidRPr="00377E44" w:rsidRDefault="00377E44" w:rsidP="00377E44">
            <w:pPr>
              <w:tabs>
                <w:tab w:val="left" w:pos="284"/>
              </w:tabs>
              <w:rPr>
                <w:rFonts w:ascii="Times New Roman" w:eastAsia="Calibri" w:hAnsi="Times New Roman" w:cs="Times New Roman"/>
                <w:sz w:val="12"/>
                <w:szCs w:val="12"/>
              </w:rPr>
            </w:pPr>
          </w:p>
        </w:tc>
        <w:tc>
          <w:tcPr>
            <w:tcW w:w="3118" w:type="dxa"/>
            <w:vMerge/>
            <w:hideMark/>
          </w:tcPr>
          <w:p w:rsidR="00377E44" w:rsidRPr="00377E44" w:rsidRDefault="00377E44" w:rsidP="00377E44">
            <w:pPr>
              <w:tabs>
                <w:tab w:val="left" w:pos="284"/>
              </w:tabs>
              <w:rPr>
                <w:rFonts w:ascii="Times New Roman" w:eastAsia="Calibri" w:hAnsi="Times New Roman" w:cs="Times New Roman"/>
                <w:sz w:val="12"/>
                <w:szCs w:val="12"/>
              </w:rPr>
            </w:pPr>
          </w:p>
        </w:tc>
        <w:tc>
          <w:tcPr>
            <w:tcW w:w="567" w:type="dxa"/>
            <w:vMerge w:val="restart"/>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Всего</w:t>
            </w:r>
          </w:p>
        </w:tc>
        <w:tc>
          <w:tcPr>
            <w:tcW w:w="1134" w:type="dxa"/>
            <w:gridSpan w:val="4"/>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2017 год</w:t>
            </w:r>
          </w:p>
        </w:tc>
        <w:tc>
          <w:tcPr>
            <w:tcW w:w="1134" w:type="dxa"/>
            <w:gridSpan w:val="4"/>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2018 год</w:t>
            </w:r>
          </w:p>
        </w:tc>
        <w:tc>
          <w:tcPr>
            <w:tcW w:w="1134" w:type="dxa"/>
            <w:gridSpan w:val="4"/>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2019 год</w:t>
            </w:r>
          </w:p>
        </w:tc>
      </w:tr>
      <w:tr w:rsidR="00377E44" w:rsidRPr="00377E44" w:rsidTr="00377E44">
        <w:trPr>
          <w:cantSplit/>
          <w:trHeight w:val="917"/>
        </w:trPr>
        <w:tc>
          <w:tcPr>
            <w:tcW w:w="426" w:type="dxa"/>
            <w:vMerge/>
            <w:hideMark/>
          </w:tcPr>
          <w:p w:rsidR="00377E44" w:rsidRPr="00377E44" w:rsidRDefault="00377E44" w:rsidP="00377E44">
            <w:pPr>
              <w:tabs>
                <w:tab w:val="left" w:pos="284"/>
              </w:tabs>
              <w:rPr>
                <w:rFonts w:ascii="Times New Roman" w:eastAsia="Calibri" w:hAnsi="Times New Roman" w:cs="Times New Roman"/>
                <w:sz w:val="12"/>
                <w:szCs w:val="12"/>
              </w:rPr>
            </w:pPr>
          </w:p>
        </w:tc>
        <w:tc>
          <w:tcPr>
            <w:tcW w:w="3118" w:type="dxa"/>
            <w:vMerge/>
            <w:hideMark/>
          </w:tcPr>
          <w:p w:rsidR="00377E44" w:rsidRPr="00377E44" w:rsidRDefault="00377E44" w:rsidP="00377E44">
            <w:pPr>
              <w:tabs>
                <w:tab w:val="left" w:pos="284"/>
              </w:tabs>
              <w:rPr>
                <w:rFonts w:ascii="Times New Roman" w:eastAsia="Calibri" w:hAnsi="Times New Roman" w:cs="Times New Roman"/>
                <w:sz w:val="12"/>
                <w:szCs w:val="12"/>
              </w:rPr>
            </w:pPr>
          </w:p>
        </w:tc>
        <w:tc>
          <w:tcPr>
            <w:tcW w:w="567" w:type="dxa"/>
            <w:vMerge/>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Итого</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Мест</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Обл</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Итого</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Мест</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Обл</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Итого</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Мест</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proofErr w:type="spellStart"/>
            <w:r w:rsidRPr="00377E44">
              <w:rPr>
                <w:rFonts w:ascii="Times New Roman" w:eastAsia="Calibri" w:hAnsi="Times New Roman" w:cs="Times New Roman"/>
                <w:sz w:val="12"/>
                <w:szCs w:val="12"/>
              </w:rPr>
              <w:t>Обл</w:t>
            </w:r>
            <w:proofErr w:type="gramStart"/>
            <w:r w:rsidRPr="00377E44">
              <w:rPr>
                <w:rFonts w:ascii="Times New Roman" w:eastAsia="Calibri" w:hAnsi="Times New Roman" w:cs="Times New Roman"/>
                <w:sz w:val="12"/>
                <w:szCs w:val="12"/>
              </w:rPr>
              <w:t>.б</w:t>
            </w:r>
            <w:proofErr w:type="spellEnd"/>
            <w:proofErr w:type="gramEnd"/>
            <w:r w:rsidRPr="00377E44">
              <w:rPr>
                <w:rFonts w:ascii="Times New Roman" w:eastAsia="Calibri" w:hAnsi="Times New Roman" w:cs="Times New Roman"/>
                <w:sz w:val="12"/>
                <w:szCs w:val="12"/>
              </w:rPr>
              <w:t>-т</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Внебюджет</w:t>
            </w:r>
          </w:p>
        </w:tc>
      </w:tr>
      <w:tr w:rsidR="00377E44" w:rsidRPr="00377E44" w:rsidTr="00377E44">
        <w:trPr>
          <w:cantSplit/>
          <w:trHeight w:val="561"/>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1</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Новое строительство и реконструкция дорог</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94"/>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2</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Ремонт автодорог с асфальтобетонным покрытием, в том числе:</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63 933 794,29</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27 505 488,50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1 200 654,00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26 304 834,50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36 428 305,79</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428 305,79</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36 000 000,00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80"/>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lastRenderedPageBreak/>
              <w:t>2.1.</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1 200 654,00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1 200 654,00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1 200 654,00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1051"/>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2.2.</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Ремонт автодорог с асфальтобетонным покрытием</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62 733 140,29</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26 304 834,50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26 304 834,50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36 428 305,79</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428 305,79</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36 000 000,00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80"/>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3</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23 951 673,48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13 965 636,48</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5 119 629,91</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1 923 978,79</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6 922 027,78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9 986 037,00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3 956 037,00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6 030 000,00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81"/>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3.1.</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7 250 106,91</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3 294 069,91</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3 294 069,91</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3 956 037,00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3 956 037,00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80"/>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3.2.</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16 701 566,57</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10 671 566,57</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1 825 560,00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1 923 978,79</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6 922 027,78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6 030 000,00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6 030 000,00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555"/>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3.3.</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860"/>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4</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Проверка достоверности определения сметной документации, в том числе:</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142 726,00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142 726,00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48 269,64</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94 456,36</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547"/>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4.1.</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839"/>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4.2.</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Проверка достоверности определения сметной документации</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142 726,00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142 726,00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48 269,64</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94 456,36</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78"/>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5</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Ремонт улично-дорожной сети</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3 030 000,00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3 030 000,00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3 030 000,00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92"/>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6</w:t>
            </w:r>
          </w:p>
        </w:tc>
        <w:tc>
          <w:tcPr>
            <w:tcW w:w="3118" w:type="dxa"/>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Прочие работы</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3 281 843,78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225 407,00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225 407,00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3 056 436,78</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1 738 902,33</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817 534,45</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500 000,00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r>
      <w:tr w:rsidR="00377E44" w:rsidRPr="00377E44" w:rsidTr="00377E44">
        <w:trPr>
          <w:cantSplit/>
          <w:trHeight w:val="979"/>
        </w:trPr>
        <w:tc>
          <w:tcPr>
            <w:tcW w:w="426"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lastRenderedPageBreak/>
              <w:t>6.1.</w:t>
            </w:r>
          </w:p>
        </w:tc>
        <w:tc>
          <w:tcPr>
            <w:tcW w:w="3118" w:type="dxa"/>
            <w:hideMark/>
          </w:tcPr>
          <w:p w:rsidR="00377E44" w:rsidRPr="00377E44" w:rsidRDefault="00377E44" w:rsidP="00377E44">
            <w:pPr>
              <w:tabs>
                <w:tab w:val="left" w:pos="284"/>
              </w:tabs>
              <w:rPr>
                <w:rFonts w:ascii="Times New Roman" w:eastAsia="Calibri" w:hAnsi="Times New Roman" w:cs="Times New Roman"/>
                <w:sz w:val="12"/>
                <w:szCs w:val="12"/>
              </w:rPr>
            </w:pPr>
            <w:r w:rsidRPr="00377E44">
              <w:rPr>
                <w:rFonts w:ascii="Times New Roman" w:eastAsia="Calibri" w:hAnsi="Times New Roman" w:cs="Times New Roman"/>
                <w:sz w:val="12"/>
                <w:szCs w:val="12"/>
              </w:rPr>
              <w:t>Прочие работы (за счет средств дорожного фонда)</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3 056 436,78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3 056 436,78</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1 738 902,33</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817 534,45</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500 000,00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 </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 </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sz w:val="12"/>
                <w:szCs w:val="12"/>
              </w:rPr>
            </w:pPr>
            <w:r w:rsidRPr="00377E44">
              <w:rPr>
                <w:rFonts w:ascii="Times New Roman" w:eastAsia="Calibri" w:hAnsi="Times New Roman" w:cs="Times New Roman"/>
                <w:sz w:val="12"/>
                <w:szCs w:val="12"/>
              </w:rPr>
              <w:t> </w:t>
            </w:r>
          </w:p>
        </w:tc>
      </w:tr>
      <w:tr w:rsidR="00377E44" w:rsidRPr="00377E44" w:rsidTr="00377E44">
        <w:trPr>
          <w:cantSplit/>
          <w:trHeight w:val="1051"/>
        </w:trPr>
        <w:tc>
          <w:tcPr>
            <w:tcW w:w="3544" w:type="dxa"/>
            <w:gridSpan w:val="2"/>
            <w:hideMark/>
          </w:tcPr>
          <w:p w:rsidR="00377E44" w:rsidRPr="00377E44" w:rsidRDefault="00377E44" w:rsidP="00377E44">
            <w:pPr>
              <w:tabs>
                <w:tab w:val="left" w:pos="284"/>
              </w:tabs>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Итого</w:t>
            </w:r>
          </w:p>
        </w:tc>
        <w:tc>
          <w:tcPr>
            <w:tcW w:w="567"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94 340 037,55</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44 869 257,98</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6 368 553,55</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28 323 269,65</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10 177 434,78</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49 470 779,57</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6 123 245,12</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36 817 534,45</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6 530 000,00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4"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c>
          <w:tcPr>
            <w:tcW w:w="283" w:type="dxa"/>
            <w:textDirection w:val="tbRl"/>
            <w:hideMark/>
          </w:tcPr>
          <w:p w:rsidR="00377E44" w:rsidRPr="00377E44" w:rsidRDefault="00377E44" w:rsidP="00377E44">
            <w:pPr>
              <w:tabs>
                <w:tab w:val="left" w:pos="284"/>
              </w:tabs>
              <w:ind w:left="113" w:right="113"/>
              <w:rPr>
                <w:rFonts w:ascii="Times New Roman" w:eastAsia="Calibri" w:hAnsi="Times New Roman" w:cs="Times New Roman"/>
                <w:bCs/>
                <w:sz w:val="12"/>
                <w:szCs w:val="12"/>
              </w:rPr>
            </w:pPr>
            <w:r w:rsidRPr="00377E44">
              <w:rPr>
                <w:rFonts w:ascii="Times New Roman" w:eastAsia="Calibri" w:hAnsi="Times New Roman" w:cs="Times New Roman"/>
                <w:bCs/>
                <w:sz w:val="12"/>
                <w:szCs w:val="12"/>
              </w:rPr>
              <w:t>0,00</w:t>
            </w:r>
          </w:p>
        </w:tc>
      </w:tr>
    </w:tbl>
    <w:p w:rsidR="008C00B6" w:rsidRPr="00377E44" w:rsidRDefault="008C00B6" w:rsidP="00377E44">
      <w:pPr>
        <w:tabs>
          <w:tab w:val="left" w:pos="284"/>
        </w:tabs>
        <w:spacing w:after="0" w:line="240" w:lineRule="auto"/>
        <w:rPr>
          <w:rFonts w:ascii="Times New Roman" w:eastAsia="Calibri" w:hAnsi="Times New Roman" w:cs="Times New Roman"/>
          <w:sz w:val="12"/>
          <w:szCs w:val="12"/>
        </w:rPr>
      </w:pPr>
    </w:p>
    <w:p w:rsidR="005A4351" w:rsidRPr="005A4351" w:rsidRDefault="005A4351" w:rsidP="005A4351">
      <w:pPr>
        <w:tabs>
          <w:tab w:val="left" w:pos="284"/>
        </w:tabs>
        <w:spacing w:after="0" w:line="240" w:lineRule="auto"/>
        <w:ind w:firstLine="284"/>
        <w:jc w:val="center"/>
        <w:rPr>
          <w:rFonts w:ascii="Times New Roman" w:eastAsia="Calibri" w:hAnsi="Times New Roman" w:cs="Times New Roman"/>
          <w:b/>
          <w:sz w:val="12"/>
          <w:szCs w:val="12"/>
        </w:rPr>
      </w:pPr>
      <w:r w:rsidRPr="005A4351">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5A4351">
        <w:rPr>
          <w:rFonts w:ascii="Times New Roman" w:eastAsia="Calibri" w:hAnsi="Times New Roman" w:cs="Times New Roman"/>
          <w:b/>
          <w:sz w:val="12"/>
          <w:szCs w:val="12"/>
        </w:rPr>
        <w:t>в сельском поселении Верхняя Орлянка</w:t>
      </w:r>
    </w:p>
    <w:p w:rsidR="005A4351" w:rsidRDefault="005A4351" w:rsidP="005A4351">
      <w:pPr>
        <w:tabs>
          <w:tab w:val="left" w:pos="284"/>
        </w:tabs>
        <w:spacing w:after="0" w:line="240" w:lineRule="auto"/>
        <w:ind w:firstLine="284"/>
        <w:jc w:val="center"/>
        <w:rPr>
          <w:rFonts w:ascii="Times New Roman" w:eastAsia="Calibri" w:hAnsi="Times New Roman" w:cs="Times New Roman"/>
          <w:b/>
          <w:sz w:val="12"/>
          <w:szCs w:val="12"/>
        </w:rPr>
      </w:pPr>
      <w:r w:rsidRPr="005A4351">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5A4351">
        <w:rPr>
          <w:rFonts w:ascii="Times New Roman" w:eastAsia="Calibri" w:hAnsi="Times New Roman" w:cs="Times New Roman"/>
          <w:b/>
          <w:sz w:val="12"/>
          <w:szCs w:val="12"/>
        </w:rPr>
        <w:t xml:space="preserve">по вопросу о проекте Решения собрания представителей </w:t>
      </w:r>
    </w:p>
    <w:p w:rsidR="005A4351" w:rsidRPr="005A4351" w:rsidRDefault="005A4351" w:rsidP="005A4351">
      <w:pPr>
        <w:tabs>
          <w:tab w:val="left" w:pos="284"/>
        </w:tabs>
        <w:spacing w:after="0" w:line="240" w:lineRule="auto"/>
        <w:ind w:firstLine="284"/>
        <w:jc w:val="center"/>
        <w:rPr>
          <w:rFonts w:ascii="Times New Roman" w:eastAsia="Calibri" w:hAnsi="Times New Roman" w:cs="Times New Roman"/>
          <w:b/>
          <w:sz w:val="12"/>
          <w:szCs w:val="12"/>
        </w:rPr>
      </w:pPr>
      <w:r w:rsidRPr="005A4351">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2021 годов».</w:t>
      </w:r>
    </w:p>
    <w:p w:rsidR="005A4351" w:rsidRPr="005A4351" w:rsidRDefault="005A4351" w:rsidP="005A4351">
      <w:pPr>
        <w:tabs>
          <w:tab w:val="left" w:pos="284"/>
        </w:tabs>
        <w:spacing w:after="0" w:line="240" w:lineRule="auto"/>
        <w:ind w:firstLine="284"/>
        <w:jc w:val="center"/>
        <w:rPr>
          <w:rFonts w:ascii="Times New Roman" w:eastAsia="Calibri" w:hAnsi="Times New Roman" w:cs="Times New Roman"/>
          <w:b/>
          <w:sz w:val="12"/>
          <w:szCs w:val="12"/>
        </w:rPr>
      </w:pPr>
      <w:r w:rsidRPr="005A4351">
        <w:rPr>
          <w:rFonts w:ascii="Times New Roman" w:eastAsia="Calibri" w:hAnsi="Times New Roman" w:cs="Times New Roman"/>
          <w:b/>
          <w:sz w:val="12"/>
          <w:szCs w:val="12"/>
        </w:rPr>
        <w:t>от "06" декабря 2018 г.</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5A4351">
        <w:rPr>
          <w:rFonts w:ascii="Times New Roman" w:eastAsia="Calibri" w:hAnsi="Times New Roman" w:cs="Times New Roman"/>
          <w:sz w:val="12"/>
          <w:szCs w:val="12"/>
        </w:rPr>
        <w:t>с</w:t>
      </w:r>
      <w:proofErr w:type="gramStart"/>
      <w:r w:rsidRPr="005A4351">
        <w:rPr>
          <w:rFonts w:ascii="Times New Roman" w:eastAsia="Calibri" w:hAnsi="Times New Roman" w:cs="Times New Roman"/>
          <w:sz w:val="12"/>
          <w:szCs w:val="12"/>
        </w:rPr>
        <w:t>.В</w:t>
      </w:r>
      <w:proofErr w:type="gramEnd"/>
      <w:r w:rsidRPr="005A4351">
        <w:rPr>
          <w:rFonts w:ascii="Times New Roman" w:eastAsia="Calibri" w:hAnsi="Times New Roman" w:cs="Times New Roman"/>
          <w:sz w:val="12"/>
          <w:szCs w:val="12"/>
        </w:rPr>
        <w:t>ерхняя</w:t>
      </w:r>
      <w:proofErr w:type="spellEnd"/>
      <w:r w:rsidRPr="005A4351">
        <w:rPr>
          <w:rFonts w:ascii="Times New Roman" w:eastAsia="Calibri" w:hAnsi="Times New Roman" w:cs="Times New Roman"/>
          <w:sz w:val="12"/>
          <w:szCs w:val="12"/>
        </w:rPr>
        <w:t xml:space="preserve"> Орлянка, ул. Почтовая, дом 2а.</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 xml:space="preserve">3. Основание проведения публичных слушаний: </w:t>
      </w:r>
      <w:proofErr w:type="gramStart"/>
      <w:r w:rsidRPr="005A4351">
        <w:rPr>
          <w:rFonts w:ascii="Times New Roman" w:eastAsia="Calibri" w:hAnsi="Times New Roman" w:cs="Times New Roman"/>
          <w:sz w:val="12"/>
          <w:szCs w:val="12"/>
        </w:rPr>
        <w:t>Постановление Главы сельского поселения  Верхняя Орлянка муниципального района Сергиевский Самарской области № 4 от 15.11.2018г. «О публичных слушаниях  по проекту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2021 годов», опубликованное в газете «Сергиевский вестник» № 49</w:t>
      </w:r>
      <w:proofErr w:type="gramEnd"/>
      <w:r w:rsidRPr="005A4351">
        <w:rPr>
          <w:rFonts w:ascii="Times New Roman" w:eastAsia="Calibri" w:hAnsi="Times New Roman" w:cs="Times New Roman"/>
          <w:sz w:val="12"/>
          <w:szCs w:val="12"/>
        </w:rPr>
        <w:t>(300) от 16.11.2018г.</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2021 годов».</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5A4351">
        <w:rPr>
          <w:rFonts w:ascii="Times New Roman" w:eastAsia="Calibri" w:hAnsi="Times New Roman" w:cs="Times New Roman"/>
          <w:sz w:val="12"/>
          <w:szCs w:val="12"/>
        </w:rPr>
        <w:t>с</w:t>
      </w:r>
      <w:proofErr w:type="gramStart"/>
      <w:r w:rsidRPr="005A4351">
        <w:rPr>
          <w:rFonts w:ascii="Times New Roman" w:eastAsia="Calibri" w:hAnsi="Times New Roman" w:cs="Times New Roman"/>
          <w:sz w:val="12"/>
          <w:szCs w:val="12"/>
        </w:rPr>
        <w:t>.В</w:t>
      </w:r>
      <w:proofErr w:type="gramEnd"/>
      <w:r w:rsidRPr="005A4351">
        <w:rPr>
          <w:rFonts w:ascii="Times New Roman" w:eastAsia="Calibri" w:hAnsi="Times New Roman" w:cs="Times New Roman"/>
          <w:sz w:val="12"/>
          <w:szCs w:val="12"/>
        </w:rPr>
        <w:t>ерхняя</w:t>
      </w:r>
      <w:proofErr w:type="spellEnd"/>
      <w:r w:rsidRPr="005A4351">
        <w:rPr>
          <w:rFonts w:ascii="Times New Roman" w:eastAsia="Calibri" w:hAnsi="Times New Roman" w:cs="Times New Roman"/>
          <w:sz w:val="12"/>
          <w:szCs w:val="12"/>
        </w:rPr>
        <w:t xml:space="preserve"> Орлянка ул. Почтовая, дом 2а  проведено мероприятие по информированию жителей поселения по вопросам публичных слушаний, в котором приняли участие 8 (восемь) человек.</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«О бюджете сельского поселения Верхняя Орлянка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 xml:space="preserve">7.1. </w:t>
      </w:r>
      <w:proofErr w:type="gramStart"/>
      <w:r w:rsidRPr="005A4351">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2021 годов» высказали                     1 (один) человек.</w:t>
      </w:r>
      <w:proofErr w:type="gramEnd"/>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5A4351" w:rsidRPr="005A4351" w:rsidRDefault="005A4351" w:rsidP="005A4351">
      <w:pPr>
        <w:tabs>
          <w:tab w:val="left" w:pos="284"/>
        </w:tabs>
        <w:spacing w:after="0" w:line="240" w:lineRule="auto"/>
        <w:ind w:firstLine="284"/>
        <w:jc w:val="both"/>
        <w:rPr>
          <w:rFonts w:ascii="Times New Roman" w:eastAsia="Calibri" w:hAnsi="Times New Roman" w:cs="Times New Roman"/>
          <w:sz w:val="12"/>
          <w:szCs w:val="12"/>
        </w:rPr>
      </w:pPr>
      <w:r w:rsidRPr="005A4351">
        <w:rPr>
          <w:rFonts w:ascii="Times New Roman" w:eastAsia="Calibri"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 бюджете сельского поселения Верхняя Орлянка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5A4351" w:rsidRPr="005A4351" w:rsidRDefault="005A4351" w:rsidP="005A4351">
      <w:pPr>
        <w:tabs>
          <w:tab w:val="left" w:pos="284"/>
        </w:tabs>
        <w:spacing w:after="0" w:line="240" w:lineRule="auto"/>
        <w:jc w:val="right"/>
        <w:rPr>
          <w:rFonts w:ascii="Times New Roman" w:eastAsia="Calibri" w:hAnsi="Times New Roman" w:cs="Times New Roman"/>
          <w:sz w:val="12"/>
          <w:szCs w:val="12"/>
        </w:rPr>
      </w:pPr>
      <w:r w:rsidRPr="005A4351">
        <w:rPr>
          <w:rFonts w:ascii="Times New Roman" w:eastAsia="Calibri" w:hAnsi="Times New Roman" w:cs="Times New Roman"/>
          <w:sz w:val="12"/>
          <w:szCs w:val="12"/>
        </w:rPr>
        <w:t>Глава сельского поселения Верхняя Орлянка</w:t>
      </w:r>
    </w:p>
    <w:p w:rsidR="005A4351" w:rsidRDefault="005A4351" w:rsidP="005A4351">
      <w:pPr>
        <w:tabs>
          <w:tab w:val="left" w:pos="284"/>
        </w:tabs>
        <w:spacing w:after="0" w:line="240" w:lineRule="auto"/>
        <w:jc w:val="right"/>
        <w:rPr>
          <w:rFonts w:ascii="Times New Roman" w:eastAsia="Calibri" w:hAnsi="Times New Roman" w:cs="Times New Roman"/>
          <w:sz w:val="12"/>
          <w:szCs w:val="12"/>
        </w:rPr>
      </w:pPr>
      <w:r w:rsidRPr="005A4351">
        <w:rPr>
          <w:rFonts w:ascii="Times New Roman" w:eastAsia="Calibri" w:hAnsi="Times New Roman" w:cs="Times New Roman"/>
          <w:sz w:val="12"/>
          <w:szCs w:val="12"/>
        </w:rPr>
        <w:t>муниципального района Сергиевский</w:t>
      </w:r>
    </w:p>
    <w:p w:rsidR="00F03825" w:rsidRDefault="005A4351" w:rsidP="005A4351">
      <w:pPr>
        <w:tabs>
          <w:tab w:val="left" w:pos="284"/>
        </w:tabs>
        <w:spacing w:after="0" w:line="240" w:lineRule="auto"/>
        <w:jc w:val="right"/>
        <w:rPr>
          <w:rFonts w:ascii="Times New Roman" w:eastAsia="Calibri" w:hAnsi="Times New Roman" w:cs="Times New Roman"/>
          <w:sz w:val="12"/>
          <w:szCs w:val="12"/>
        </w:rPr>
      </w:pPr>
      <w:r w:rsidRPr="005A4351">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5A4351">
        <w:rPr>
          <w:rFonts w:ascii="Times New Roman" w:eastAsia="Calibri" w:hAnsi="Times New Roman" w:cs="Times New Roman"/>
          <w:sz w:val="12"/>
          <w:szCs w:val="12"/>
        </w:rPr>
        <w:t>Исмагилов</w:t>
      </w:r>
    </w:p>
    <w:p w:rsidR="004A64CA" w:rsidRPr="004A64CA" w:rsidRDefault="004A64CA" w:rsidP="004A64CA">
      <w:pPr>
        <w:tabs>
          <w:tab w:val="left" w:pos="284"/>
        </w:tabs>
        <w:spacing w:after="0" w:line="240" w:lineRule="auto"/>
        <w:ind w:firstLine="284"/>
        <w:jc w:val="center"/>
        <w:rPr>
          <w:rFonts w:ascii="Times New Roman" w:eastAsia="Calibri" w:hAnsi="Times New Roman" w:cs="Times New Roman"/>
          <w:b/>
          <w:sz w:val="12"/>
          <w:szCs w:val="12"/>
        </w:rPr>
      </w:pPr>
      <w:r w:rsidRPr="004A64CA">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4A64CA">
        <w:rPr>
          <w:rFonts w:ascii="Times New Roman" w:eastAsia="Calibri" w:hAnsi="Times New Roman" w:cs="Times New Roman"/>
          <w:b/>
          <w:sz w:val="12"/>
          <w:szCs w:val="12"/>
        </w:rPr>
        <w:t>в сельском поселении Воротнее</w:t>
      </w:r>
    </w:p>
    <w:p w:rsidR="004A64CA" w:rsidRDefault="004A64CA" w:rsidP="004A64CA">
      <w:pPr>
        <w:tabs>
          <w:tab w:val="left" w:pos="284"/>
        </w:tabs>
        <w:spacing w:after="0" w:line="240" w:lineRule="auto"/>
        <w:ind w:firstLine="284"/>
        <w:jc w:val="center"/>
        <w:rPr>
          <w:rFonts w:ascii="Times New Roman" w:eastAsia="Calibri" w:hAnsi="Times New Roman" w:cs="Times New Roman"/>
          <w:b/>
          <w:sz w:val="12"/>
          <w:szCs w:val="12"/>
        </w:rPr>
      </w:pPr>
      <w:r w:rsidRPr="004A64CA">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4A64CA">
        <w:rPr>
          <w:rFonts w:ascii="Times New Roman" w:eastAsia="Calibri" w:hAnsi="Times New Roman" w:cs="Times New Roman"/>
          <w:b/>
          <w:sz w:val="12"/>
          <w:szCs w:val="12"/>
        </w:rPr>
        <w:t xml:space="preserve">по вопросу о проекте Решения собрания представителей </w:t>
      </w:r>
    </w:p>
    <w:p w:rsidR="004A64CA" w:rsidRPr="004A64CA" w:rsidRDefault="004A64CA" w:rsidP="004A64CA">
      <w:pPr>
        <w:tabs>
          <w:tab w:val="left" w:pos="284"/>
        </w:tabs>
        <w:spacing w:after="0" w:line="240" w:lineRule="auto"/>
        <w:ind w:firstLine="284"/>
        <w:jc w:val="center"/>
        <w:rPr>
          <w:rFonts w:ascii="Times New Roman" w:eastAsia="Calibri" w:hAnsi="Times New Roman" w:cs="Times New Roman"/>
          <w:b/>
          <w:sz w:val="12"/>
          <w:szCs w:val="12"/>
        </w:rPr>
      </w:pPr>
      <w:r w:rsidRPr="004A64CA">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w:t>
      </w:r>
    </w:p>
    <w:p w:rsidR="004A64CA" w:rsidRPr="004A64CA" w:rsidRDefault="004A64CA" w:rsidP="004A64CA">
      <w:pPr>
        <w:tabs>
          <w:tab w:val="left" w:pos="284"/>
        </w:tabs>
        <w:spacing w:after="0" w:line="240" w:lineRule="auto"/>
        <w:ind w:firstLine="284"/>
        <w:jc w:val="center"/>
        <w:rPr>
          <w:rFonts w:ascii="Times New Roman" w:eastAsia="Calibri" w:hAnsi="Times New Roman" w:cs="Times New Roman"/>
          <w:b/>
          <w:sz w:val="12"/>
          <w:szCs w:val="12"/>
        </w:rPr>
      </w:pPr>
      <w:r w:rsidRPr="004A64CA">
        <w:rPr>
          <w:rFonts w:ascii="Times New Roman" w:eastAsia="Calibri" w:hAnsi="Times New Roman" w:cs="Times New Roman"/>
          <w:b/>
          <w:sz w:val="12"/>
          <w:szCs w:val="12"/>
        </w:rPr>
        <w:t>от "06" декабря 2018 г.</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2. Место проведения публичных слушаний: Самарская область, Сергиевский район, с. Воротнее, пер. Почтовый, дом 5.</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 xml:space="preserve">3. Основание проведения публичных слушаний: </w:t>
      </w:r>
      <w:proofErr w:type="gramStart"/>
      <w:r w:rsidRPr="004A64CA">
        <w:rPr>
          <w:rFonts w:ascii="Times New Roman" w:eastAsia="Calibri" w:hAnsi="Times New Roman" w:cs="Times New Roman"/>
          <w:sz w:val="12"/>
          <w:szCs w:val="12"/>
        </w:rPr>
        <w:t>Постановление Главы сельского поселения Воротнее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4A64CA">
        <w:rPr>
          <w:rFonts w:ascii="Times New Roman" w:eastAsia="Calibri" w:hAnsi="Times New Roman" w:cs="Times New Roman"/>
          <w:sz w:val="12"/>
          <w:szCs w:val="12"/>
        </w:rPr>
        <w:t>.</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5.  "27" ноября 2018 года по адресу: Самарская область, Сергиевский район, с. Воротнее, пер. Почтовый, дом 5  проведено мероприятие по информированию жителей поселения по вопросам публичных слушаний, в котором приняли участие 8 (восемь) человек.</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 бюджете сельского поселения Воротнее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lastRenderedPageBreak/>
        <w:t xml:space="preserve">7.1. </w:t>
      </w:r>
      <w:proofErr w:type="gramStart"/>
      <w:r w:rsidRPr="004A64CA">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 высказали 0 (ноль) человек.</w:t>
      </w:r>
      <w:proofErr w:type="gramEnd"/>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A64CA" w:rsidRPr="004A64CA" w:rsidRDefault="004A64CA" w:rsidP="004A64CA">
      <w:pPr>
        <w:tabs>
          <w:tab w:val="left" w:pos="284"/>
        </w:tabs>
        <w:spacing w:after="0" w:line="240" w:lineRule="auto"/>
        <w:ind w:firstLine="284"/>
        <w:jc w:val="both"/>
        <w:rPr>
          <w:rFonts w:ascii="Times New Roman" w:eastAsia="Calibri" w:hAnsi="Times New Roman" w:cs="Times New Roman"/>
          <w:sz w:val="12"/>
          <w:szCs w:val="12"/>
        </w:rPr>
      </w:pPr>
      <w:r w:rsidRPr="004A64CA">
        <w:rPr>
          <w:rFonts w:ascii="Times New Roman" w:eastAsia="Calibri"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 бюджете сельского поселения Воротнее муниципального района Сергиевский Самарской области на 2019 год и на плановый период 2020 и 2021 годов» в редакции, вынесен</w:t>
      </w:r>
      <w:r>
        <w:rPr>
          <w:rFonts w:ascii="Times New Roman" w:eastAsia="Calibri" w:hAnsi="Times New Roman" w:cs="Times New Roman"/>
          <w:sz w:val="12"/>
          <w:szCs w:val="12"/>
        </w:rPr>
        <w:t>ной на публичные слушания.</w:t>
      </w:r>
    </w:p>
    <w:p w:rsidR="004A64CA" w:rsidRPr="004A64CA" w:rsidRDefault="004A64CA" w:rsidP="004A64CA">
      <w:pPr>
        <w:tabs>
          <w:tab w:val="left" w:pos="284"/>
        </w:tabs>
        <w:spacing w:after="0" w:line="240" w:lineRule="auto"/>
        <w:jc w:val="right"/>
        <w:rPr>
          <w:rFonts w:ascii="Times New Roman" w:eastAsia="Calibri" w:hAnsi="Times New Roman" w:cs="Times New Roman"/>
          <w:sz w:val="12"/>
          <w:szCs w:val="12"/>
        </w:rPr>
      </w:pPr>
      <w:r w:rsidRPr="004A64CA">
        <w:rPr>
          <w:rFonts w:ascii="Times New Roman" w:eastAsia="Calibri" w:hAnsi="Times New Roman" w:cs="Times New Roman"/>
          <w:sz w:val="12"/>
          <w:szCs w:val="12"/>
        </w:rPr>
        <w:t>Глава сельского поселения Воротнее</w:t>
      </w:r>
    </w:p>
    <w:p w:rsidR="004A64CA" w:rsidRDefault="004A64CA" w:rsidP="004A64CA">
      <w:pPr>
        <w:tabs>
          <w:tab w:val="left" w:pos="284"/>
        </w:tabs>
        <w:spacing w:after="0" w:line="240" w:lineRule="auto"/>
        <w:jc w:val="right"/>
        <w:rPr>
          <w:rFonts w:ascii="Times New Roman" w:eastAsia="Calibri" w:hAnsi="Times New Roman" w:cs="Times New Roman"/>
          <w:sz w:val="12"/>
          <w:szCs w:val="12"/>
        </w:rPr>
      </w:pPr>
      <w:r w:rsidRPr="004A64CA">
        <w:rPr>
          <w:rFonts w:ascii="Times New Roman" w:eastAsia="Calibri" w:hAnsi="Times New Roman" w:cs="Times New Roman"/>
          <w:sz w:val="12"/>
          <w:szCs w:val="12"/>
        </w:rPr>
        <w:t>муниципал</w:t>
      </w:r>
      <w:r>
        <w:rPr>
          <w:rFonts w:ascii="Times New Roman" w:eastAsia="Calibri" w:hAnsi="Times New Roman" w:cs="Times New Roman"/>
          <w:sz w:val="12"/>
          <w:szCs w:val="12"/>
        </w:rPr>
        <w:t>ьного района Сергиевский</w:t>
      </w:r>
    </w:p>
    <w:p w:rsidR="00F03825" w:rsidRDefault="004A64CA" w:rsidP="004A64CA">
      <w:pPr>
        <w:tabs>
          <w:tab w:val="left" w:pos="284"/>
        </w:tabs>
        <w:spacing w:after="0" w:line="240" w:lineRule="auto"/>
        <w:jc w:val="right"/>
        <w:rPr>
          <w:rFonts w:ascii="Times New Roman" w:eastAsia="Calibri" w:hAnsi="Times New Roman" w:cs="Times New Roman"/>
          <w:sz w:val="12"/>
          <w:szCs w:val="12"/>
        </w:rPr>
      </w:pPr>
      <w:r w:rsidRPr="004A64CA">
        <w:rPr>
          <w:rFonts w:ascii="Times New Roman" w:eastAsia="Calibri" w:hAnsi="Times New Roman" w:cs="Times New Roman"/>
          <w:sz w:val="12"/>
          <w:szCs w:val="12"/>
        </w:rPr>
        <w:t xml:space="preserve">А.И. </w:t>
      </w:r>
      <w:proofErr w:type="spellStart"/>
      <w:r w:rsidRPr="004A64CA">
        <w:rPr>
          <w:rFonts w:ascii="Times New Roman" w:eastAsia="Calibri" w:hAnsi="Times New Roman" w:cs="Times New Roman"/>
          <w:sz w:val="12"/>
          <w:szCs w:val="12"/>
        </w:rPr>
        <w:t>Сидельников</w:t>
      </w:r>
      <w:proofErr w:type="spellEnd"/>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AA3184">
        <w:rPr>
          <w:rFonts w:ascii="Times New Roman" w:eastAsia="Calibri" w:hAnsi="Times New Roman" w:cs="Times New Roman"/>
          <w:b/>
          <w:sz w:val="12"/>
          <w:szCs w:val="12"/>
        </w:rPr>
        <w:t>в сельском поселении Елшанка</w:t>
      </w:r>
    </w:p>
    <w:p w:rsid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AA3184">
        <w:rPr>
          <w:rFonts w:ascii="Times New Roman" w:eastAsia="Calibri" w:hAnsi="Times New Roman" w:cs="Times New Roman"/>
          <w:b/>
          <w:sz w:val="12"/>
          <w:szCs w:val="12"/>
        </w:rPr>
        <w:t xml:space="preserve">по вопросу о проекте Решения собрания представителей </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от "06" декабря 2018 г.</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AA3184">
        <w:rPr>
          <w:rFonts w:ascii="Times New Roman" w:eastAsia="Calibri" w:hAnsi="Times New Roman" w:cs="Times New Roman"/>
          <w:sz w:val="12"/>
          <w:szCs w:val="12"/>
        </w:rPr>
        <w:t>с</w:t>
      </w:r>
      <w:proofErr w:type="gramStart"/>
      <w:r w:rsidRPr="00AA3184">
        <w:rPr>
          <w:rFonts w:ascii="Times New Roman" w:eastAsia="Calibri" w:hAnsi="Times New Roman" w:cs="Times New Roman"/>
          <w:sz w:val="12"/>
          <w:szCs w:val="12"/>
        </w:rPr>
        <w:t>.Е</w:t>
      </w:r>
      <w:proofErr w:type="gramEnd"/>
      <w:r w:rsidRPr="00AA3184">
        <w:rPr>
          <w:rFonts w:ascii="Times New Roman" w:eastAsia="Calibri" w:hAnsi="Times New Roman" w:cs="Times New Roman"/>
          <w:sz w:val="12"/>
          <w:szCs w:val="12"/>
        </w:rPr>
        <w:t>лшанка</w:t>
      </w:r>
      <w:proofErr w:type="spellEnd"/>
      <w:r w:rsidRPr="00AA3184">
        <w:rPr>
          <w:rFonts w:ascii="Times New Roman" w:eastAsia="Calibri" w:hAnsi="Times New Roman" w:cs="Times New Roman"/>
          <w:sz w:val="12"/>
          <w:szCs w:val="12"/>
        </w:rPr>
        <w:t>, ул. Кольцова, дом 1.</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3. Основание проведения публичных слушаний: </w:t>
      </w:r>
      <w:proofErr w:type="gramStart"/>
      <w:r w:rsidRPr="00AA3184">
        <w:rPr>
          <w:rFonts w:ascii="Times New Roman" w:eastAsia="Calibri" w:hAnsi="Times New Roman" w:cs="Times New Roman"/>
          <w:sz w:val="12"/>
          <w:szCs w:val="12"/>
        </w:rPr>
        <w:t>Постановление Главы сельского поселения Елшанка муниципального района Сергиевский Самарской области №3 от 15.11.2018 г. «О публичных слушаниях  по проекту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AA3184">
        <w:rPr>
          <w:rFonts w:ascii="Times New Roman" w:eastAsia="Calibri" w:hAnsi="Times New Roman" w:cs="Times New Roman"/>
          <w:sz w:val="12"/>
          <w:szCs w:val="12"/>
        </w:rPr>
        <w:t>.</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AA3184">
        <w:rPr>
          <w:rFonts w:ascii="Times New Roman" w:eastAsia="Calibri" w:hAnsi="Times New Roman" w:cs="Times New Roman"/>
          <w:sz w:val="12"/>
          <w:szCs w:val="12"/>
        </w:rPr>
        <w:t>с</w:t>
      </w:r>
      <w:proofErr w:type="gramStart"/>
      <w:r w:rsidRPr="00AA3184">
        <w:rPr>
          <w:rFonts w:ascii="Times New Roman" w:eastAsia="Calibri" w:hAnsi="Times New Roman" w:cs="Times New Roman"/>
          <w:sz w:val="12"/>
          <w:szCs w:val="12"/>
        </w:rPr>
        <w:t>.Е</w:t>
      </w:r>
      <w:proofErr w:type="gramEnd"/>
      <w:r w:rsidRPr="00AA3184">
        <w:rPr>
          <w:rFonts w:ascii="Times New Roman" w:eastAsia="Calibri" w:hAnsi="Times New Roman" w:cs="Times New Roman"/>
          <w:sz w:val="12"/>
          <w:szCs w:val="12"/>
        </w:rPr>
        <w:t>лшанка</w:t>
      </w:r>
      <w:proofErr w:type="spellEnd"/>
      <w:r w:rsidRPr="00AA3184">
        <w:rPr>
          <w:rFonts w:ascii="Times New Roman" w:eastAsia="Calibri" w:hAnsi="Times New Roman" w:cs="Times New Roman"/>
          <w:sz w:val="12"/>
          <w:szCs w:val="12"/>
        </w:rPr>
        <w:t>, ул. Кольцова, дом 1  проведено мероприятие по информированию жителей поселения по вопросам публичных слушаний, в котором приняли участие 15 (пятнадцать) человек.</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 бюджете сельского поселения Елшанка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7.1. </w:t>
      </w:r>
      <w:proofErr w:type="gramStart"/>
      <w:r w:rsidRPr="00AA3184">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 высказали 0 (ноль) человек.</w:t>
      </w:r>
      <w:proofErr w:type="gramEnd"/>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Самарской области «О бюджете сельского поселения Елшанка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AA3184" w:rsidRP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Глава сельского поселения Елшанка</w:t>
      </w:r>
    </w:p>
    <w:p w:rsid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муниципального района Сергиевский</w:t>
      </w:r>
    </w:p>
    <w:p w:rsidR="00377E4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AA3184">
        <w:rPr>
          <w:rFonts w:ascii="Times New Roman" w:eastAsia="Calibri" w:hAnsi="Times New Roman" w:cs="Times New Roman"/>
          <w:sz w:val="12"/>
          <w:szCs w:val="12"/>
        </w:rPr>
        <w:t>Прокаев</w:t>
      </w:r>
      <w:proofErr w:type="spellEnd"/>
    </w:p>
    <w:p w:rsidR="001A6DE5" w:rsidRDefault="001A6DE5" w:rsidP="00AA3184">
      <w:pPr>
        <w:tabs>
          <w:tab w:val="left" w:pos="284"/>
        </w:tabs>
        <w:spacing w:after="0" w:line="240" w:lineRule="auto"/>
        <w:jc w:val="right"/>
        <w:rPr>
          <w:rFonts w:ascii="Times New Roman" w:eastAsia="Calibri" w:hAnsi="Times New Roman" w:cs="Times New Roman"/>
          <w:sz w:val="12"/>
          <w:szCs w:val="12"/>
        </w:rPr>
      </w:pPr>
    </w:p>
    <w:p w:rsid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в сельском поселении Захаркино </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AA3184">
        <w:rPr>
          <w:rFonts w:ascii="Times New Roman" w:eastAsia="Calibri" w:hAnsi="Times New Roman" w:cs="Times New Roman"/>
          <w:b/>
          <w:sz w:val="12"/>
          <w:szCs w:val="12"/>
        </w:rPr>
        <w:t>по вопросу о проекте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от "06" декабря 2018 г.</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2. Место проведения публичных слушаний: Самарская область, Сергиевский район, с. Захаркино, ул. Пролетарская, дом 1.</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3. Основание проведения публичных слушаний: </w:t>
      </w:r>
      <w:proofErr w:type="gramStart"/>
      <w:r w:rsidRPr="00AA3184">
        <w:rPr>
          <w:rFonts w:ascii="Times New Roman" w:eastAsia="Calibri" w:hAnsi="Times New Roman" w:cs="Times New Roman"/>
          <w:sz w:val="12"/>
          <w:szCs w:val="12"/>
        </w:rPr>
        <w:t>Постановление Главы сельского поселения Захаркино муниципального района Сергиевский Самарской области № 4 от 15.11.2018 г. «О публичных слушаниях  по проекту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w:t>
      </w:r>
      <w:proofErr w:type="gramEnd"/>
      <w:r w:rsidRPr="00AA3184">
        <w:rPr>
          <w:rFonts w:ascii="Times New Roman" w:eastAsia="Calibri" w:hAnsi="Times New Roman" w:cs="Times New Roman"/>
          <w:sz w:val="12"/>
          <w:szCs w:val="12"/>
        </w:rPr>
        <w:t xml:space="preserve"> </w:t>
      </w:r>
      <w:proofErr w:type="gramStart"/>
      <w:r w:rsidRPr="00AA3184">
        <w:rPr>
          <w:rFonts w:ascii="Times New Roman" w:eastAsia="Calibri" w:hAnsi="Times New Roman" w:cs="Times New Roman"/>
          <w:sz w:val="12"/>
          <w:szCs w:val="12"/>
        </w:rPr>
        <w:t>г</w:t>
      </w:r>
      <w:proofErr w:type="gramEnd"/>
      <w:r w:rsidRPr="00AA3184">
        <w:rPr>
          <w:rFonts w:ascii="Times New Roman" w:eastAsia="Calibri" w:hAnsi="Times New Roman" w:cs="Times New Roman"/>
          <w:sz w:val="12"/>
          <w:szCs w:val="12"/>
        </w:rPr>
        <w:t>.</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5.  "27" ноября 2018 года по адресу: Самарская область, Сергиевский район, с. Захаркино, ул. Пролетарская, дом 1  проведено мероприятие по информированию жителей поселения по вопросам публичных слушаний, в котором приняли участие 7 (семь) человек.</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 бюджете сельского поселения Захаркино муниципального района Сергиевский Самарская область на 2019 год и на плановый период 2020 и 2021 годов» не поступали.</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7.1. </w:t>
      </w:r>
      <w:proofErr w:type="gramStart"/>
      <w:r w:rsidRPr="00AA3184">
        <w:rPr>
          <w:rFonts w:ascii="Times New Roman" w:eastAsia="Calibri" w:hAnsi="Times New Roman" w:cs="Times New Roman"/>
          <w:sz w:val="12"/>
          <w:szCs w:val="12"/>
        </w:rPr>
        <w:t xml:space="preserve">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 бюджете </w:t>
      </w:r>
      <w:r w:rsidRPr="00AA3184">
        <w:rPr>
          <w:rFonts w:ascii="Times New Roman" w:eastAsia="Calibri" w:hAnsi="Times New Roman" w:cs="Times New Roman"/>
          <w:sz w:val="12"/>
          <w:szCs w:val="12"/>
        </w:rPr>
        <w:lastRenderedPageBreak/>
        <w:t>сельского поселения Захаркино  муниципального района Сергиевский Самарской области на 2019 год и на плановый период 2020 и 2021 годов» высказали 0 (ноль) человек.</w:t>
      </w:r>
      <w:proofErr w:type="gramEnd"/>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7.3. Замечания и предложения по вопросам публичных слушаний не поступали.</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Самарской области «О бюджете сельского поселения Захаркино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AA3184" w:rsidRP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Глава сельского поселения Захаркино</w:t>
      </w:r>
    </w:p>
    <w:p w:rsid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муниципального </w:t>
      </w:r>
      <w:r>
        <w:rPr>
          <w:rFonts w:ascii="Times New Roman" w:eastAsia="Calibri" w:hAnsi="Times New Roman" w:cs="Times New Roman"/>
          <w:sz w:val="12"/>
          <w:szCs w:val="12"/>
        </w:rPr>
        <w:t>района Сергиевский</w:t>
      </w:r>
    </w:p>
    <w:p w:rsidR="001A6DE5"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А.В. </w:t>
      </w:r>
      <w:proofErr w:type="spellStart"/>
      <w:r w:rsidRPr="00AA3184">
        <w:rPr>
          <w:rFonts w:ascii="Times New Roman" w:eastAsia="Calibri" w:hAnsi="Times New Roman" w:cs="Times New Roman"/>
          <w:sz w:val="12"/>
          <w:szCs w:val="12"/>
        </w:rPr>
        <w:t>Веденин</w:t>
      </w:r>
      <w:proofErr w:type="spellEnd"/>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AA3184">
        <w:rPr>
          <w:rFonts w:ascii="Times New Roman" w:eastAsia="Calibri" w:hAnsi="Times New Roman" w:cs="Times New Roman"/>
          <w:b/>
          <w:sz w:val="12"/>
          <w:szCs w:val="12"/>
        </w:rPr>
        <w:t>в сельском поселении Кармало-Аделяково</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AA3184">
        <w:rPr>
          <w:rFonts w:ascii="Times New Roman" w:eastAsia="Calibri" w:hAnsi="Times New Roman" w:cs="Times New Roman"/>
          <w:b/>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от "06" декабря 2018 г.</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2. Место проведения публичных слушаний: Самарская область, Сергиевский район, с. Кармало-Аделяково, ул. Ленина, дом 20.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3. Основание проведения публичных слушаний: </w:t>
      </w:r>
      <w:proofErr w:type="gramStart"/>
      <w:r w:rsidRPr="00AA3184">
        <w:rPr>
          <w:rFonts w:ascii="Times New Roman" w:eastAsia="Calibri"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AA3184">
        <w:rPr>
          <w:rFonts w:ascii="Times New Roman" w:eastAsia="Calibri" w:hAnsi="Times New Roman" w:cs="Times New Roman"/>
          <w:sz w:val="12"/>
          <w:szCs w:val="12"/>
        </w:rPr>
        <w:t>.</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плановый период 2020 и 2021 годов».</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5.  "27" ноября 2018 года по адресу: Самарская область, Сергиевский район, с. Кармало-Аделяково, ул. Ленина, дом 20  проведено мероприятие по информированию жителей поселения по вопросам публичных слушаний, в котором приняли участие 5 (пять) человек.</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 бюджете сельского поселения Кармало-Аделяково муниципального района Сергиевский Самарская область на 2019 год и на плановый период 2020 и 2021 годов» внесли в протокол публичных слушаний 3 (три) человека.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7.1. </w:t>
      </w:r>
      <w:proofErr w:type="gramStart"/>
      <w:r w:rsidRPr="00AA3184">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плановый период 2020 и 2021 годов» высказали 3 (три) человека.</w:t>
      </w:r>
      <w:proofErr w:type="gramEnd"/>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 бюджете сельского поселения Кармало-Аделяково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AA3184" w:rsidRP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Глава сельского поселения Кармало-Аделяково</w:t>
      </w:r>
    </w:p>
    <w:p w:rsid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муниципального района Сергие</w:t>
      </w:r>
      <w:r>
        <w:rPr>
          <w:rFonts w:ascii="Times New Roman" w:eastAsia="Calibri" w:hAnsi="Times New Roman" w:cs="Times New Roman"/>
          <w:sz w:val="12"/>
          <w:szCs w:val="12"/>
        </w:rPr>
        <w:t>вский</w:t>
      </w:r>
    </w:p>
    <w:p w:rsidR="00377E4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О.М. Карягин</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AA3184">
        <w:rPr>
          <w:rFonts w:ascii="Times New Roman" w:eastAsia="Calibri" w:hAnsi="Times New Roman" w:cs="Times New Roman"/>
          <w:b/>
          <w:sz w:val="12"/>
          <w:szCs w:val="12"/>
        </w:rPr>
        <w:t>в сельском поселении Калиновка</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AA3184">
        <w:rPr>
          <w:rFonts w:ascii="Times New Roman" w:eastAsia="Calibri" w:hAnsi="Times New Roman" w:cs="Times New Roman"/>
          <w:b/>
          <w:sz w:val="12"/>
          <w:szCs w:val="12"/>
        </w:rPr>
        <w:t>по вопросу о проекте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w:t>
      </w:r>
    </w:p>
    <w:p w:rsidR="00AA3184" w:rsidRPr="00AA3184" w:rsidRDefault="00AA3184" w:rsidP="00AA3184">
      <w:pPr>
        <w:tabs>
          <w:tab w:val="left" w:pos="284"/>
        </w:tabs>
        <w:spacing w:after="0" w:line="240" w:lineRule="auto"/>
        <w:ind w:firstLine="284"/>
        <w:jc w:val="center"/>
        <w:rPr>
          <w:rFonts w:ascii="Times New Roman" w:eastAsia="Calibri" w:hAnsi="Times New Roman" w:cs="Times New Roman"/>
          <w:b/>
          <w:sz w:val="12"/>
          <w:szCs w:val="12"/>
        </w:rPr>
      </w:pPr>
      <w:r w:rsidRPr="00AA3184">
        <w:rPr>
          <w:rFonts w:ascii="Times New Roman" w:eastAsia="Calibri" w:hAnsi="Times New Roman" w:cs="Times New Roman"/>
          <w:b/>
          <w:sz w:val="12"/>
          <w:szCs w:val="12"/>
        </w:rPr>
        <w:t>от "06" декабря 2018 г.</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gramStart"/>
      <w:r w:rsidRPr="00AA3184">
        <w:rPr>
          <w:rFonts w:ascii="Times New Roman" w:eastAsia="Calibri" w:hAnsi="Times New Roman" w:cs="Times New Roman"/>
          <w:sz w:val="12"/>
          <w:szCs w:val="12"/>
        </w:rPr>
        <w:t>с</w:t>
      </w:r>
      <w:proofErr w:type="gramEnd"/>
      <w:r w:rsidRPr="00AA3184">
        <w:rPr>
          <w:rFonts w:ascii="Times New Roman" w:eastAsia="Calibri" w:hAnsi="Times New Roman" w:cs="Times New Roman"/>
          <w:sz w:val="12"/>
          <w:szCs w:val="12"/>
        </w:rPr>
        <w:t xml:space="preserve">. Калиновка, ул. </w:t>
      </w:r>
      <w:proofErr w:type="spellStart"/>
      <w:r w:rsidRPr="00AA3184">
        <w:rPr>
          <w:rFonts w:ascii="Times New Roman" w:eastAsia="Calibri" w:hAnsi="Times New Roman" w:cs="Times New Roman"/>
          <w:sz w:val="12"/>
          <w:szCs w:val="12"/>
        </w:rPr>
        <w:t>Каськова</w:t>
      </w:r>
      <w:proofErr w:type="spellEnd"/>
      <w:r w:rsidRPr="00AA3184">
        <w:rPr>
          <w:rFonts w:ascii="Times New Roman" w:eastAsia="Calibri" w:hAnsi="Times New Roman" w:cs="Times New Roman"/>
          <w:sz w:val="12"/>
          <w:szCs w:val="12"/>
        </w:rPr>
        <w:t xml:space="preserve"> К.А., д.19а.</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3. Основание проведения публичных слушаний: </w:t>
      </w:r>
      <w:proofErr w:type="gramStart"/>
      <w:r w:rsidRPr="00AA3184">
        <w:rPr>
          <w:rFonts w:ascii="Times New Roman" w:eastAsia="Calibri" w:hAnsi="Times New Roman" w:cs="Times New Roman"/>
          <w:sz w:val="12"/>
          <w:szCs w:val="12"/>
        </w:rPr>
        <w:t>Постановление Главы сельского поселения Калиновка муниципального района Сергиевский Самарской области № 4 от 13.11.2017 г. «О публичных слушаниях  по проекту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 опубликованное в газете «Сергиевский вестник» №49(300) от 16.11.2018г</w:t>
      </w:r>
      <w:proofErr w:type="gramEnd"/>
      <w:r w:rsidRPr="00AA3184">
        <w:rPr>
          <w:rFonts w:ascii="Times New Roman" w:eastAsia="Calibri" w:hAnsi="Times New Roman" w:cs="Times New Roman"/>
          <w:sz w:val="12"/>
          <w:szCs w:val="12"/>
        </w:rPr>
        <w:t>.</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AA3184">
        <w:rPr>
          <w:rFonts w:ascii="Times New Roman" w:eastAsia="Calibri" w:hAnsi="Times New Roman" w:cs="Times New Roman"/>
          <w:sz w:val="12"/>
          <w:szCs w:val="12"/>
        </w:rPr>
        <w:t>с</w:t>
      </w:r>
      <w:proofErr w:type="gramStart"/>
      <w:r w:rsidRPr="00AA3184">
        <w:rPr>
          <w:rFonts w:ascii="Times New Roman" w:eastAsia="Calibri" w:hAnsi="Times New Roman" w:cs="Times New Roman"/>
          <w:sz w:val="12"/>
          <w:szCs w:val="12"/>
        </w:rPr>
        <w:t>.К</w:t>
      </w:r>
      <w:proofErr w:type="gramEnd"/>
      <w:r w:rsidRPr="00AA3184">
        <w:rPr>
          <w:rFonts w:ascii="Times New Roman" w:eastAsia="Calibri" w:hAnsi="Times New Roman" w:cs="Times New Roman"/>
          <w:sz w:val="12"/>
          <w:szCs w:val="12"/>
        </w:rPr>
        <w:t>алиновка</w:t>
      </w:r>
      <w:proofErr w:type="spellEnd"/>
      <w:r w:rsidRPr="00AA3184">
        <w:rPr>
          <w:rFonts w:ascii="Times New Roman" w:eastAsia="Calibri" w:hAnsi="Times New Roman" w:cs="Times New Roman"/>
          <w:sz w:val="12"/>
          <w:szCs w:val="12"/>
        </w:rPr>
        <w:t xml:space="preserve">, </w:t>
      </w:r>
      <w:proofErr w:type="spellStart"/>
      <w:r w:rsidRPr="00AA3184">
        <w:rPr>
          <w:rFonts w:ascii="Times New Roman" w:eastAsia="Calibri" w:hAnsi="Times New Roman" w:cs="Times New Roman"/>
          <w:sz w:val="12"/>
          <w:szCs w:val="12"/>
        </w:rPr>
        <w:t>ул.Каськова</w:t>
      </w:r>
      <w:proofErr w:type="spellEnd"/>
      <w:r w:rsidRPr="00AA3184">
        <w:rPr>
          <w:rFonts w:ascii="Times New Roman" w:eastAsia="Calibri"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 бюджете сельского поселения Калиновка муниципального района Сергиевский Самарская область на 2018 год и на плановый период 2019 и 2020 годов» не поступили.</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AA3184">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AA3184">
        <w:rPr>
          <w:rFonts w:ascii="Times New Roman" w:eastAsia="Calibri" w:hAnsi="Times New Roman" w:cs="Times New Roman"/>
          <w:sz w:val="12"/>
          <w:szCs w:val="12"/>
        </w:rPr>
        <w:t xml:space="preserve">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 высказали 0 (ноль) человек.</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lastRenderedPageBreak/>
        <w:t>7.3. Замечания и предложения по вопросам публичных слушаний поступали в количестве  -0.</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A3184" w:rsidRPr="00AA3184" w:rsidRDefault="00AA3184" w:rsidP="00AA3184">
      <w:pPr>
        <w:tabs>
          <w:tab w:val="left" w:pos="284"/>
        </w:tabs>
        <w:spacing w:after="0" w:line="240" w:lineRule="auto"/>
        <w:ind w:firstLine="284"/>
        <w:jc w:val="both"/>
        <w:rPr>
          <w:rFonts w:ascii="Times New Roman" w:eastAsia="Calibri" w:hAnsi="Times New Roman" w:cs="Times New Roman"/>
          <w:sz w:val="12"/>
          <w:szCs w:val="12"/>
        </w:rPr>
      </w:pPr>
      <w:r w:rsidRPr="00AA3184">
        <w:rPr>
          <w:rFonts w:ascii="Times New Roman" w:eastAsia="Calibri"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 бюджете сельского поселения Калиновка  муниципального района Сергиевский Самарской области на 2018 год и на плановый период 2019 и 2020 годов» в редакции, вы</w:t>
      </w:r>
      <w:r>
        <w:rPr>
          <w:rFonts w:ascii="Times New Roman" w:eastAsia="Calibri" w:hAnsi="Times New Roman" w:cs="Times New Roman"/>
          <w:sz w:val="12"/>
          <w:szCs w:val="12"/>
        </w:rPr>
        <w:t>несенной на публичные слушания.</w:t>
      </w:r>
    </w:p>
    <w:p w:rsidR="00AA3184" w:rsidRPr="00AA3184" w:rsidRDefault="00AA3184" w:rsidP="00AA3184">
      <w:pPr>
        <w:tabs>
          <w:tab w:val="left" w:pos="284"/>
        </w:tabs>
        <w:spacing w:after="0" w:line="240" w:lineRule="auto"/>
        <w:jc w:val="right"/>
        <w:rPr>
          <w:rFonts w:ascii="Times New Roman" w:eastAsia="Calibri" w:hAnsi="Times New Roman" w:cs="Times New Roman"/>
          <w:sz w:val="12"/>
          <w:szCs w:val="12"/>
        </w:rPr>
      </w:pPr>
      <w:proofErr w:type="spellStart"/>
      <w:r w:rsidRPr="00AA3184">
        <w:rPr>
          <w:rFonts w:ascii="Times New Roman" w:eastAsia="Calibri" w:hAnsi="Times New Roman" w:cs="Times New Roman"/>
          <w:sz w:val="12"/>
          <w:szCs w:val="12"/>
        </w:rPr>
        <w:t>И.о</w:t>
      </w:r>
      <w:proofErr w:type="spellEnd"/>
      <w:r w:rsidRPr="00AA3184">
        <w:rPr>
          <w:rFonts w:ascii="Times New Roman" w:eastAsia="Calibri" w:hAnsi="Times New Roman" w:cs="Times New Roman"/>
          <w:sz w:val="12"/>
          <w:szCs w:val="12"/>
        </w:rPr>
        <w:t>. Главы сельского поселения Калиновка</w:t>
      </w:r>
    </w:p>
    <w:p w:rsidR="00AA3184"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муниципального района Сергиевс</w:t>
      </w:r>
      <w:r>
        <w:rPr>
          <w:rFonts w:ascii="Times New Roman" w:eastAsia="Calibri" w:hAnsi="Times New Roman" w:cs="Times New Roman"/>
          <w:sz w:val="12"/>
          <w:szCs w:val="12"/>
        </w:rPr>
        <w:t>кий</w:t>
      </w:r>
    </w:p>
    <w:p w:rsidR="001A6DE5" w:rsidRDefault="00AA3184" w:rsidP="00AA3184">
      <w:pPr>
        <w:tabs>
          <w:tab w:val="left" w:pos="284"/>
        </w:tabs>
        <w:spacing w:after="0" w:line="240" w:lineRule="auto"/>
        <w:jc w:val="right"/>
        <w:rPr>
          <w:rFonts w:ascii="Times New Roman" w:eastAsia="Calibri" w:hAnsi="Times New Roman" w:cs="Times New Roman"/>
          <w:sz w:val="12"/>
          <w:szCs w:val="12"/>
        </w:rPr>
      </w:pPr>
      <w:r w:rsidRPr="00AA318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AA3184">
        <w:rPr>
          <w:rFonts w:ascii="Times New Roman" w:eastAsia="Calibri" w:hAnsi="Times New Roman" w:cs="Times New Roman"/>
          <w:sz w:val="12"/>
          <w:szCs w:val="12"/>
        </w:rPr>
        <w:t>Плюснина</w:t>
      </w:r>
      <w:proofErr w:type="spellEnd"/>
    </w:p>
    <w:p w:rsidR="00196B49" w:rsidRDefault="00196B49" w:rsidP="00AA3184">
      <w:pPr>
        <w:tabs>
          <w:tab w:val="left" w:pos="284"/>
        </w:tabs>
        <w:spacing w:after="0" w:line="240" w:lineRule="auto"/>
        <w:jc w:val="right"/>
        <w:rPr>
          <w:rFonts w:ascii="Times New Roman" w:eastAsia="Calibri" w:hAnsi="Times New Roman" w:cs="Times New Roman"/>
          <w:sz w:val="12"/>
          <w:szCs w:val="12"/>
        </w:rPr>
      </w:pPr>
    </w:p>
    <w:p w:rsidR="00196B49" w:rsidRPr="00196B49" w:rsidRDefault="00196B49" w:rsidP="00196B49">
      <w:pPr>
        <w:tabs>
          <w:tab w:val="left" w:pos="284"/>
        </w:tabs>
        <w:spacing w:after="0" w:line="240" w:lineRule="auto"/>
        <w:ind w:firstLine="284"/>
        <w:jc w:val="center"/>
        <w:rPr>
          <w:rFonts w:ascii="Times New Roman" w:eastAsia="Calibri" w:hAnsi="Times New Roman" w:cs="Times New Roman"/>
          <w:b/>
          <w:sz w:val="12"/>
          <w:szCs w:val="12"/>
        </w:rPr>
      </w:pPr>
      <w:r w:rsidRPr="00196B49">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96B49">
        <w:rPr>
          <w:rFonts w:ascii="Times New Roman" w:eastAsia="Calibri" w:hAnsi="Times New Roman" w:cs="Times New Roman"/>
          <w:b/>
          <w:sz w:val="12"/>
          <w:szCs w:val="12"/>
        </w:rPr>
        <w:t>в сельском поселении Кандабулак</w:t>
      </w:r>
    </w:p>
    <w:p w:rsidR="00196B49" w:rsidRPr="00196B49" w:rsidRDefault="00196B49" w:rsidP="00196B49">
      <w:pPr>
        <w:tabs>
          <w:tab w:val="left" w:pos="284"/>
        </w:tabs>
        <w:spacing w:after="0" w:line="240" w:lineRule="auto"/>
        <w:ind w:firstLine="284"/>
        <w:jc w:val="center"/>
        <w:rPr>
          <w:rFonts w:ascii="Times New Roman" w:eastAsia="Calibri" w:hAnsi="Times New Roman" w:cs="Times New Roman"/>
          <w:b/>
          <w:sz w:val="12"/>
          <w:szCs w:val="12"/>
        </w:rPr>
      </w:pPr>
      <w:r w:rsidRPr="00196B49">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96B49">
        <w:rPr>
          <w:rFonts w:ascii="Times New Roman" w:eastAsia="Calibri" w:hAnsi="Times New Roman" w:cs="Times New Roman"/>
          <w:b/>
          <w:sz w:val="12"/>
          <w:szCs w:val="12"/>
        </w:rPr>
        <w:t>по вопросу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плановый период 2020 и 2021 годов».</w:t>
      </w:r>
    </w:p>
    <w:p w:rsidR="00196B49" w:rsidRPr="00196B49" w:rsidRDefault="00196B49" w:rsidP="00196B49">
      <w:pPr>
        <w:tabs>
          <w:tab w:val="left" w:pos="284"/>
        </w:tabs>
        <w:spacing w:after="0" w:line="240" w:lineRule="auto"/>
        <w:ind w:firstLine="284"/>
        <w:jc w:val="center"/>
        <w:rPr>
          <w:rFonts w:ascii="Times New Roman" w:eastAsia="Calibri" w:hAnsi="Times New Roman" w:cs="Times New Roman"/>
          <w:b/>
          <w:sz w:val="12"/>
          <w:szCs w:val="12"/>
        </w:rPr>
      </w:pPr>
      <w:r w:rsidRPr="00196B49">
        <w:rPr>
          <w:rFonts w:ascii="Times New Roman" w:eastAsia="Calibri" w:hAnsi="Times New Roman" w:cs="Times New Roman"/>
          <w:b/>
          <w:sz w:val="12"/>
          <w:szCs w:val="12"/>
        </w:rPr>
        <w:t>от "06" декабря 2018 г.</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 xml:space="preserve">3. Основание проведения публичных слушаний: </w:t>
      </w:r>
      <w:proofErr w:type="gramStart"/>
      <w:r w:rsidRPr="00196B49">
        <w:rPr>
          <w:rFonts w:ascii="Times New Roman" w:eastAsia="Calibri" w:hAnsi="Times New Roman" w:cs="Times New Roman"/>
          <w:sz w:val="12"/>
          <w:szCs w:val="12"/>
        </w:rPr>
        <w:t>Постановление Главы сельского поселения Кандабулак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плановый период 2020 и 2021годов», опубликованное в газете «Сергиевский вестник» № 49 (300) от 16.11.2018г</w:t>
      </w:r>
      <w:proofErr w:type="gramEnd"/>
      <w:r w:rsidRPr="00196B49">
        <w:rPr>
          <w:rFonts w:ascii="Times New Roman" w:eastAsia="Calibri" w:hAnsi="Times New Roman" w:cs="Times New Roman"/>
          <w:sz w:val="12"/>
          <w:szCs w:val="12"/>
        </w:rPr>
        <w:t>.</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плановый период 2020 и 2021 годов».</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5.  "27" ноября 2018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6 (шесть) человек.</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Кандабулак муниципального района Сергиевский Самарская область «О бюджете сельского поселения Кандабулак муниципального района Сергиевский Самарская область на 2019 год и на плановый период 2020 и 2021 годов» внесли в протокол публичных слушаний 1 (один) человек.</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 xml:space="preserve">7.1. </w:t>
      </w:r>
      <w:proofErr w:type="gramStart"/>
      <w:r w:rsidRPr="00196B49">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плановый период 2020 и 2021 годов» высказали 1 (один) человек.</w:t>
      </w:r>
      <w:proofErr w:type="gramEnd"/>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 (ноль) человек.</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7.3. Замечания и предложения по вопросам публичных слушаний поступали в количестве  - 0 (ноль) человек.</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96B49" w:rsidRPr="00196B49" w:rsidRDefault="00196B49" w:rsidP="00196B49">
      <w:pPr>
        <w:tabs>
          <w:tab w:val="left" w:pos="284"/>
        </w:tabs>
        <w:spacing w:after="0" w:line="240" w:lineRule="auto"/>
        <w:ind w:firstLine="284"/>
        <w:jc w:val="both"/>
        <w:rPr>
          <w:rFonts w:ascii="Times New Roman" w:eastAsia="Calibri" w:hAnsi="Times New Roman" w:cs="Times New Roman"/>
          <w:sz w:val="12"/>
          <w:szCs w:val="12"/>
        </w:rPr>
      </w:pPr>
      <w:r w:rsidRPr="00196B49">
        <w:rPr>
          <w:rFonts w:ascii="Times New Roman" w:eastAsia="Calibri" w:hAnsi="Times New Roman" w:cs="Times New Roman"/>
          <w:sz w:val="12"/>
          <w:szCs w:val="12"/>
        </w:rPr>
        <w:t>принять проект Решения Собрания представителей сельского поселения Кандабулак  муниципального района Сергиевский Самарской области «О бюджете сельского поселения Кандабулак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196B49" w:rsidRPr="00196B49" w:rsidRDefault="00196B49" w:rsidP="00196B49">
      <w:pPr>
        <w:tabs>
          <w:tab w:val="left" w:pos="284"/>
        </w:tabs>
        <w:spacing w:after="0" w:line="240" w:lineRule="auto"/>
        <w:ind w:firstLine="284"/>
        <w:jc w:val="right"/>
        <w:rPr>
          <w:rFonts w:ascii="Times New Roman" w:eastAsia="Calibri" w:hAnsi="Times New Roman" w:cs="Times New Roman"/>
          <w:sz w:val="12"/>
          <w:szCs w:val="12"/>
        </w:rPr>
      </w:pPr>
      <w:r w:rsidRPr="00196B49">
        <w:rPr>
          <w:rFonts w:ascii="Times New Roman" w:eastAsia="Calibri" w:hAnsi="Times New Roman" w:cs="Times New Roman"/>
          <w:sz w:val="12"/>
          <w:szCs w:val="12"/>
        </w:rPr>
        <w:t>Глава сельского поселения Кандабулак</w:t>
      </w:r>
    </w:p>
    <w:p w:rsidR="00196B49" w:rsidRDefault="00196B49" w:rsidP="00196B49">
      <w:pPr>
        <w:tabs>
          <w:tab w:val="left" w:pos="284"/>
        </w:tabs>
        <w:spacing w:after="0" w:line="240" w:lineRule="auto"/>
        <w:ind w:firstLine="284"/>
        <w:jc w:val="right"/>
        <w:rPr>
          <w:rFonts w:ascii="Times New Roman" w:eastAsia="Calibri" w:hAnsi="Times New Roman" w:cs="Times New Roman"/>
          <w:sz w:val="12"/>
          <w:szCs w:val="12"/>
        </w:rPr>
      </w:pPr>
      <w:r w:rsidRPr="00196B49">
        <w:rPr>
          <w:rFonts w:ascii="Times New Roman" w:eastAsia="Calibri" w:hAnsi="Times New Roman" w:cs="Times New Roman"/>
          <w:sz w:val="12"/>
          <w:szCs w:val="12"/>
        </w:rPr>
        <w:t>муниципального района Серг</w:t>
      </w:r>
      <w:r>
        <w:rPr>
          <w:rFonts w:ascii="Times New Roman" w:eastAsia="Calibri" w:hAnsi="Times New Roman" w:cs="Times New Roman"/>
          <w:sz w:val="12"/>
          <w:szCs w:val="12"/>
        </w:rPr>
        <w:t>иевский</w:t>
      </w:r>
    </w:p>
    <w:p w:rsidR="00196B49" w:rsidRPr="00196B49" w:rsidRDefault="00196B49" w:rsidP="00196B49">
      <w:pPr>
        <w:tabs>
          <w:tab w:val="left" w:pos="284"/>
        </w:tabs>
        <w:spacing w:after="0" w:line="240" w:lineRule="auto"/>
        <w:ind w:firstLine="284"/>
        <w:jc w:val="right"/>
        <w:rPr>
          <w:rFonts w:ascii="Times New Roman" w:eastAsia="Calibri" w:hAnsi="Times New Roman" w:cs="Times New Roman"/>
          <w:sz w:val="12"/>
          <w:szCs w:val="12"/>
        </w:rPr>
      </w:pPr>
      <w:r w:rsidRPr="00196B49">
        <w:rPr>
          <w:rFonts w:ascii="Times New Roman" w:eastAsia="Calibri" w:hAnsi="Times New Roman" w:cs="Times New Roman"/>
          <w:sz w:val="12"/>
          <w:szCs w:val="12"/>
        </w:rPr>
        <w:t>А.А. Мартынов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Красносельское</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по вопросу о проекте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122D1C">
        <w:rPr>
          <w:rFonts w:ascii="Times New Roman" w:eastAsia="Calibri" w:hAnsi="Times New Roman" w:cs="Times New Roman"/>
          <w:sz w:val="12"/>
          <w:szCs w:val="12"/>
        </w:rPr>
        <w:t>с</w:t>
      </w:r>
      <w:proofErr w:type="gramStart"/>
      <w:r w:rsidRPr="00122D1C">
        <w:rPr>
          <w:rFonts w:ascii="Times New Roman" w:eastAsia="Calibri" w:hAnsi="Times New Roman" w:cs="Times New Roman"/>
          <w:sz w:val="12"/>
          <w:szCs w:val="12"/>
        </w:rPr>
        <w:t>.К</w:t>
      </w:r>
      <w:proofErr w:type="gramEnd"/>
      <w:r w:rsidRPr="00122D1C">
        <w:rPr>
          <w:rFonts w:ascii="Times New Roman" w:eastAsia="Calibri" w:hAnsi="Times New Roman" w:cs="Times New Roman"/>
          <w:sz w:val="12"/>
          <w:szCs w:val="12"/>
        </w:rPr>
        <w:t>расносельское</w:t>
      </w:r>
      <w:proofErr w:type="spellEnd"/>
      <w:r w:rsidRPr="00122D1C">
        <w:rPr>
          <w:rFonts w:ascii="Times New Roman" w:eastAsia="Calibri" w:hAnsi="Times New Roman" w:cs="Times New Roman"/>
          <w:sz w:val="12"/>
          <w:szCs w:val="12"/>
        </w:rPr>
        <w:t>, ул. Советская, дом 2.</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3. Основание проведения публичных слушаний: </w:t>
      </w:r>
      <w:proofErr w:type="gramStart"/>
      <w:r w:rsidRPr="00122D1C">
        <w:rPr>
          <w:rFonts w:ascii="Times New Roman" w:eastAsia="Calibri" w:hAnsi="Times New Roman" w:cs="Times New Roman"/>
          <w:sz w:val="12"/>
          <w:szCs w:val="12"/>
        </w:rPr>
        <w:t>Постановление Главы сельского поселения Красносельское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122D1C">
        <w:rPr>
          <w:rFonts w:ascii="Times New Roman" w:eastAsia="Calibri" w:hAnsi="Times New Roman" w:cs="Times New Roman"/>
          <w:sz w:val="12"/>
          <w:szCs w:val="12"/>
        </w:rPr>
        <w:t>с</w:t>
      </w:r>
      <w:proofErr w:type="gramStart"/>
      <w:r w:rsidRPr="00122D1C">
        <w:rPr>
          <w:rFonts w:ascii="Times New Roman" w:eastAsia="Calibri" w:hAnsi="Times New Roman" w:cs="Times New Roman"/>
          <w:sz w:val="12"/>
          <w:szCs w:val="12"/>
        </w:rPr>
        <w:t>.К</w:t>
      </w:r>
      <w:proofErr w:type="gramEnd"/>
      <w:r w:rsidRPr="00122D1C">
        <w:rPr>
          <w:rFonts w:ascii="Times New Roman" w:eastAsia="Calibri" w:hAnsi="Times New Roman" w:cs="Times New Roman"/>
          <w:sz w:val="12"/>
          <w:szCs w:val="12"/>
        </w:rPr>
        <w:t>расносельское</w:t>
      </w:r>
      <w:proofErr w:type="spellEnd"/>
      <w:r w:rsidRPr="00122D1C">
        <w:rPr>
          <w:rFonts w:ascii="Times New Roman" w:eastAsia="Calibri" w:hAnsi="Times New Roman" w:cs="Times New Roman"/>
          <w:sz w:val="12"/>
          <w:szCs w:val="12"/>
        </w:rPr>
        <w:t xml:space="preserve"> ул. Советская, дом 2  проведено мероприятие по информированию жителей поселения по вопросам публичных слушаний, в котором приняли участие 10 (десять)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 бюджете сельского поселения Красносельское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122D1C">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122D1C">
        <w:rPr>
          <w:rFonts w:ascii="Times New Roman" w:eastAsia="Calibri" w:hAnsi="Times New Roman" w:cs="Times New Roman"/>
          <w:sz w:val="12"/>
          <w:szCs w:val="12"/>
        </w:rPr>
        <w:t xml:space="preserve"> Сергиевский Самарской области «О бюджете сельского поселения Красносельское муниципального района Сергиевский Самарской области на 2019 год и на плановый период 2020 и 2021 годов» высказали 2 (два)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lastRenderedPageBreak/>
        <w:t>Принять   проект Решения Собрания представителей сельского поселения Красносельское  муниципального района Сергиевский Самарской области «О бюджете сельского поселения Красносельское муниципального района Сергиевский Самарской области на 2019 год и на плановый период 2020 и 2021 годов» в редакции, вынесенной на публичные слушания.</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proofErr w:type="spellStart"/>
      <w:r w:rsidRPr="00122D1C">
        <w:rPr>
          <w:rFonts w:ascii="Times New Roman" w:eastAsia="Calibri" w:hAnsi="Times New Roman" w:cs="Times New Roman"/>
          <w:sz w:val="12"/>
          <w:szCs w:val="12"/>
        </w:rPr>
        <w:t>И.о</w:t>
      </w:r>
      <w:proofErr w:type="spellEnd"/>
      <w:r w:rsidRPr="00122D1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22D1C">
        <w:rPr>
          <w:rFonts w:ascii="Times New Roman" w:eastAsia="Calibri" w:hAnsi="Times New Roman" w:cs="Times New Roman"/>
          <w:sz w:val="12"/>
          <w:szCs w:val="12"/>
        </w:rPr>
        <w:t>Главы сельского поселения Красносельское</w:t>
      </w:r>
    </w:p>
    <w:p w:rsid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196B49" w:rsidRDefault="00122D1C" w:rsidP="00875A55">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00875A55">
        <w:rPr>
          <w:rFonts w:ascii="Times New Roman" w:eastAsia="Calibri" w:hAnsi="Times New Roman" w:cs="Times New Roman"/>
          <w:sz w:val="12"/>
          <w:szCs w:val="12"/>
        </w:rPr>
        <w:t>Корчагина</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Кутузовский</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по вопросу о проекте Решения собрания представителей сельского поселения Кутузовский му</w:t>
      </w:r>
      <w:r>
        <w:rPr>
          <w:rFonts w:ascii="Times New Roman" w:eastAsia="Calibri" w:hAnsi="Times New Roman" w:cs="Times New Roman"/>
          <w:b/>
          <w:sz w:val="12"/>
          <w:szCs w:val="12"/>
        </w:rPr>
        <w:t xml:space="preserve">ниципального района Сергиевский </w:t>
      </w:r>
      <w:r w:rsidRPr="00122D1C">
        <w:rPr>
          <w:rFonts w:ascii="Times New Roman" w:eastAsia="Calibri" w:hAnsi="Times New Roman" w:cs="Times New Roman"/>
          <w:b/>
          <w:sz w:val="12"/>
          <w:szCs w:val="12"/>
        </w:rPr>
        <w:t>Самарской области «О бюджете сельского поселения Кутузовский  муниципального района Сергиевский Самарской области</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на 2019 год  и на плановый период 2020 и 2021 годов».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2. Место проведения публичных слушаний: Самарская область, Сергиевский район, п. Кутузовский, ул. Центральная, дом 26.</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3. Основание проведения публичных слушаний: </w:t>
      </w:r>
      <w:proofErr w:type="gramStart"/>
      <w:r w:rsidRPr="00122D1C">
        <w:rPr>
          <w:rFonts w:ascii="Times New Roman" w:eastAsia="Calibri" w:hAnsi="Times New Roman" w:cs="Times New Roman"/>
          <w:sz w:val="12"/>
          <w:szCs w:val="12"/>
        </w:rPr>
        <w:t>Постановление Главы сельского поселения Кутузовский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5.  "27" ноября 2018 года по адресу: Самарская область, Сергиевский район, п. Кутузовский, ул. Центральная, дом 26  проведено мероприятие по информированию жителей поселения по вопросам публичных слушаний, в котором приняли участие 11 (одиннадцать)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 бюджете сельского поселения Кутузовский муниципального района Сергиевский Самарская область на 2019 год и на плановый период 2020 и 2021 годов» внесли в протокол публичных слушаний 4 (четыре)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7.1. </w:t>
      </w:r>
      <w:proofErr w:type="gramStart"/>
      <w:r w:rsidRPr="00122D1C">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2019 год и на плановый период 2020 и 2021 годов» высказали 4 (четыре) человека.</w:t>
      </w:r>
      <w:proofErr w:type="gramEnd"/>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 бюджете сельского поселения Кутузовский муниципального района Сергиевский Самарской области на 2019 год и на плановый период 2020 и 2021 годов» в редакции, вынесенной на п</w:t>
      </w:r>
      <w:r>
        <w:rPr>
          <w:rFonts w:ascii="Times New Roman" w:eastAsia="Calibri" w:hAnsi="Times New Roman" w:cs="Times New Roman"/>
          <w:sz w:val="12"/>
          <w:szCs w:val="12"/>
        </w:rPr>
        <w:t>убличные слушания.</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Глава сельского поселения Кутузовский</w:t>
      </w:r>
    </w:p>
    <w:p w:rsid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E8200C" w:rsidRDefault="00122D1C" w:rsidP="00875A55">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22D1C">
        <w:rPr>
          <w:rFonts w:ascii="Times New Roman" w:eastAsia="Calibri" w:hAnsi="Times New Roman" w:cs="Times New Roman"/>
          <w:sz w:val="12"/>
          <w:szCs w:val="12"/>
        </w:rPr>
        <w:t>Сабельникова</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Липовка</w:t>
      </w:r>
    </w:p>
    <w:p w:rsid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по  проекту Решения  «О бюджете</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 xml:space="preserve"> сельского поселения Липовка муниципального района Сергиевский на 2019 год и на плановый период 2020 и 2021 годов».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2. Место проведения публичных слушаний: Самарская область, Сергиевский район, с. Липовка, ул. Центральная, дом 16.</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3. Основание проведения публичных слушаний: Постановление Главы сельского поселения Липовка  муниципального района Сергиевский Самарской области № 6 от 15.11.2018 г. «О публичных слушаниях  по проекту Решения  «О бюджете сельского поселения Липовка  муниципального района Сергиевский на 2019 год и на плановый период 2020 и 2021 годов», опубликованное в газете «Сергиевский вестник» №49(300) от 16.11.2018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«О бюджете сельского поселения Липовка муниципального района Сергиевский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5.  "27" ноября 2018 года по адресу: Самарская область, Сергиевский район, с. Липовка, ул. Центральная,  дом 16  проведено мероприятие по информированию жителей поселения по вопросам публичных слушаний, в котором приняли участие 5 (пять)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«О бюджете сельского поселения Липовка муниципального района Сергиевский на 2019 год и на плановый период 2020 и 2021 годов» внесли в протокол публичных слушаний 2 (два)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 бюджете сельского поселения Липовка муниципального района Сергиевский на 2019 год и на плановый период 2020 и 2021 годов»,  высказали 2 (два)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не поступали.</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принять   проект Решения «О бюджете сельского поселения Липовка  муниципального района Сергиевский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Глава сельского поселения Липовка</w:t>
      </w:r>
    </w:p>
    <w:p w:rsidR="00196B49"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196B49"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Вершинин С.И.</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Светлодольск</w:t>
      </w:r>
    </w:p>
    <w:p w:rsidR="00E8200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 xml:space="preserve">по вопросу о проекте Решения собрания представителей сельского </w:t>
      </w:r>
    </w:p>
    <w:p w:rsidR="00875A55"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 xml:space="preserve">поселения Светлодольск муниципального района Сергиевский Самарской области «О бюджете сельского поселения Светлодольск  </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lastRenderedPageBreak/>
        <w:t>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2. Место проведения публичных слушаний: Самарская область, Сергиевский район, п. Светлодольск, ул.</w:t>
      </w:r>
      <w:r>
        <w:rPr>
          <w:rFonts w:ascii="Times New Roman" w:eastAsia="Calibri" w:hAnsi="Times New Roman" w:cs="Times New Roman"/>
          <w:sz w:val="12"/>
          <w:szCs w:val="12"/>
        </w:rPr>
        <w:t xml:space="preserve"> </w:t>
      </w:r>
      <w:r w:rsidRPr="00122D1C">
        <w:rPr>
          <w:rFonts w:ascii="Times New Roman" w:eastAsia="Calibri" w:hAnsi="Times New Roman" w:cs="Times New Roman"/>
          <w:sz w:val="12"/>
          <w:szCs w:val="12"/>
        </w:rPr>
        <w:t>Полевая,  дом</w:t>
      </w:r>
      <w:proofErr w:type="gramStart"/>
      <w:r w:rsidRPr="00122D1C">
        <w:rPr>
          <w:rFonts w:ascii="Times New Roman" w:eastAsia="Calibri" w:hAnsi="Times New Roman" w:cs="Times New Roman"/>
          <w:sz w:val="12"/>
          <w:szCs w:val="12"/>
        </w:rPr>
        <w:t>1</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3. Основание проведения публичных слушаний: </w:t>
      </w:r>
      <w:proofErr w:type="gramStart"/>
      <w:r w:rsidRPr="00122D1C">
        <w:rPr>
          <w:rFonts w:ascii="Times New Roman" w:eastAsia="Calibri" w:hAnsi="Times New Roman" w:cs="Times New Roman"/>
          <w:sz w:val="12"/>
          <w:szCs w:val="12"/>
        </w:rPr>
        <w:t>Постановление Главы сельского поселения Светлодольск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5.  "27" ноября 2018 года по адресу: Самарская область, Сергиевский район, п. Светлодольск, ул. Полевая, дом 1  проведено мероприятие по информированию жителей поселения по вопросам публичных слушаний, в котором приняли участие 9 (девять)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Самарская область «О бюджете сельского поселения Светлодольск муниципального района Сергиевский Самарской области на 2019 год и на плановый период 2020 и 2021 годов» внесли в протокол публичных слушаний 3 (три)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7.1. </w:t>
      </w:r>
      <w:proofErr w:type="gramStart"/>
      <w:r w:rsidRPr="00122D1C">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2019 год и на плановый период 2020 и 2021 годов» высказали 3 (три) человека.</w:t>
      </w:r>
      <w:proofErr w:type="gramEnd"/>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 бюджете сельского поселения Светлодольск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Глава сельского поселения Светлодольск</w:t>
      </w:r>
    </w:p>
    <w:p w:rsidR="00196B49"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E8200C" w:rsidRDefault="00122D1C" w:rsidP="00875A55">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Н.В. Андрюхин</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Сергиевск</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2. Место проведения публичных слушаний: Самарская область, Сергиевский район, с. Сергиевск, ул. Гарина-Михайловского, д.27</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3. Основание проведения публичных слушаний: </w:t>
      </w:r>
      <w:proofErr w:type="gramStart"/>
      <w:r w:rsidRPr="00122D1C">
        <w:rPr>
          <w:rFonts w:ascii="Times New Roman" w:eastAsia="Calibri" w:hAnsi="Times New Roman" w:cs="Times New Roman"/>
          <w:sz w:val="12"/>
          <w:szCs w:val="12"/>
        </w:rPr>
        <w:t>Постановление Главы сельского поселения Сергиевск муниципального района Сергиевский Самарской области № 9 от 15.11.2018 г. «О публичных слушаниях  по проекту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122D1C">
        <w:rPr>
          <w:rFonts w:ascii="Times New Roman" w:eastAsia="Calibri" w:hAnsi="Times New Roman" w:cs="Times New Roman"/>
          <w:sz w:val="12"/>
          <w:szCs w:val="12"/>
        </w:rPr>
        <w:t>с</w:t>
      </w:r>
      <w:proofErr w:type="gramStart"/>
      <w:r w:rsidRPr="00122D1C">
        <w:rPr>
          <w:rFonts w:ascii="Times New Roman" w:eastAsia="Calibri" w:hAnsi="Times New Roman" w:cs="Times New Roman"/>
          <w:sz w:val="12"/>
          <w:szCs w:val="12"/>
        </w:rPr>
        <w:t>.С</w:t>
      </w:r>
      <w:proofErr w:type="gramEnd"/>
      <w:r w:rsidRPr="00122D1C">
        <w:rPr>
          <w:rFonts w:ascii="Times New Roman" w:eastAsia="Calibri" w:hAnsi="Times New Roman" w:cs="Times New Roman"/>
          <w:sz w:val="12"/>
          <w:szCs w:val="12"/>
        </w:rPr>
        <w:t>ергиевск</w:t>
      </w:r>
      <w:proofErr w:type="spellEnd"/>
      <w:r w:rsidRPr="00122D1C">
        <w:rPr>
          <w:rFonts w:ascii="Times New Roman" w:eastAsia="Calibri" w:hAnsi="Times New Roman" w:cs="Times New Roman"/>
          <w:sz w:val="12"/>
          <w:szCs w:val="12"/>
        </w:rPr>
        <w:t>, ул. Гарина - Михайловского, дом 27 проведено мероприятие по информированию жителей поселения по вопросам публичных слушаний, в котором приняли участие 10 (десять)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 бюджете сельского поселения Сергиевск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7.1. </w:t>
      </w:r>
      <w:proofErr w:type="gramStart"/>
      <w:r w:rsidRPr="00122D1C">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период 2020 и 2021 годов» высказали 2 (два) человека.</w:t>
      </w:r>
      <w:proofErr w:type="gramEnd"/>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Самарской области «О бюджете сельского поселения Сергиевск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proofErr w:type="spellStart"/>
      <w:r w:rsidRPr="00122D1C">
        <w:rPr>
          <w:rFonts w:ascii="Times New Roman" w:eastAsia="Calibri" w:hAnsi="Times New Roman" w:cs="Times New Roman"/>
          <w:sz w:val="12"/>
          <w:szCs w:val="12"/>
        </w:rPr>
        <w:t>И.о</w:t>
      </w:r>
      <w:proofErr w:type="spellEnd"/>
      <w:r w:rsidRPr="00122D1C">
        <w:rPr>
          <w:rFonts w:ascii="Times New Roman" w:eastAsia="Calibri" w:hAnsi="Times New Roman" w:cs="Times New Roman"/>
          <w:sz w:val="12"/>
          <w:szCs w:val="12"/>
        </w:rPr>
        <w:t>. Главы сельского поселения Сергиевск</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E8200C" w:rsidRDefault="00122D1C" w:rsidP="00875A55">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Д.В. </w:t>
      </w:r>
      <w:proofErr w:type="spellStart"/>
      <w:r w:rsidRPr="00122D1C">
        <w:rPr>
          <w:rFonts w:ascii="Times New Roman" w:eastAsia="Calibri" w:hAnsi="Times New Roman" w:cs="Times New Roman"/>
          <w:sz w:val="12"/>
          <w:szCs w:val="12"/>
        </w:rPr>
        <w:t>Слезин</w:t>
      </w:r>
      <w:proofErr w:type="spellEnd"/>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122D1C">
        <w:rPr>
          <w:rFonts w:ascii="Times New Roman" w:eastAsia="Calibri" w:hAnsi="Times New Roman" w:cs="Times New Roman"/>
          <w:b/>
          <w:sz w:val="12"/>
          <w:szCs w:val="12"/>
        </w:rPr>
        <w:t>в сельском поселении Серноводск</w:t>
      </w:r>
    </w:p>
    <w:p w:rsidR="00122D1C" w:rsidRPr="00122D1C" w:rsidRDefault="00122D1C" w:rsidP="00122D1C">
      <w:pPr>
        <w:tabs>
          <w:tab w:val="left" w:pos="284"/>
        </w:tabs>
        <w:spacing w:after="0" w:line="240" w:lineRule="auto"/>
        <w:ind w:firstLine="284"/>
        <w:jc w:val="center"/>
        <w:rPr>
          <w:rFonts w:ascii="Times New Roman" w:eastAsia="Calibri" w:hAnsi="Times New Roman" w:cs="Times New Roman"/>
          <w:b/>
          <w:sz w:val="12"/>
          <w:szCs w:val="12"/>
        </w:rPr>
      </w:pPr>
      <w:r w:rsidRPr="00122D1C">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122D1C">
        <w:rPr>
          <w:rFonts w:ascii="Times New Roman" w:eastAsia="Calibri" w:hAnsi="Times New Roman" w:cs="Times New Roman"/>
          <w:b/>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2019 год и на плановый период 2020 и 2021 годов».</w:t>
      </w:r>
    </w:p>
    <w:p w:rsidR="00122D1C" w:rsidRPr="00875A55" w:rsidRDefault="00875A55" w:rsidP="00875A5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от "06" декабря 2018 г.</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1. Дата проведения публичных слушаний – с "22" ноября 2018  года по "03" декабря  2018 года.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lastRenderedPageBreak/>
        <w:t xml:space="preserve">2. Место проведения публичных слушаний: Самарская область, Сергиевский район, п. Серноводск, </w:t>
      </w:r>
      <w:proofErr w:type="spellStart"/>
      <w:r w:rsidRPr="00122D1C">
        <w:rPr>
          <w:rFonts w:ascii="Times New Roman" w:eastAsia="Calibri" w:hAnsi="Times New Roman" w:cs="Times New Roman"/>
          <w:sz w:val="12"/>
          <w:szCs w:val="12"/>
        </w:rPr>
        <w:t>ул</w:t>
      </w:r>
      <w:proofErr w:type="gramStart"/>
      <w:r w:rsidRPr="00122D1C">
        <w:rPr>
          <w:rFonts w:ascii="Times New Roman" w:eastAsia="Calibri" w:hAnsi="Times New Roman" w:cs="Times New Roman"/>
          <w:sz w:val="12"/>
          <w:szCs w:val="12"/>
        </w:rPr>
        <w:t>.С</w:t>
      </w:r>
      <w:proofErr w:type="gramEnd"/>
      <w:r w:rsidRPr="00122D1C">
        <w:rPr>
          <w:rFonts w:ascii="Times New Roman" w:eastAsia="Calibri" w:hAnsi="Times New Roman" w:cs="Times New Roman"/>
          <w:sz w:val="12"/>
          <w:szCs w:val="12"/>
        </w:rPr>
        <w:t>оветская</w:t>
      </w:r>
      <w:proofErr w:type="spellEnd"/>
      <w:r w:rsidRPr="00122D1C">
        <w:rPr>
          <w:rFonts w:ascii="Times New Roman" w:eastAsia="Calibri" w:hAnsi="Times New Roman" w:cs="Times New Roman"/>
          <w:sz w:val="12"/>
          <w:szCs w:val="12"/>
        </w:rPr>
        <w:t>, д. 61</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3. Основание проведения публичных слушаний: </w:t>
      </w:r>
      <w:proofErr w:type="gramStart"/>
      <w:r w:rsidRPr="00122D1C">
        <w:rPr>
          <w:rFonts w:ascii="Times New Roman" w:eastAsia="Calibri" w:hAnsi="Times New Roman" w:cs="Times New Roman"/>
          <w:sz w:val="12"/>
          <w:szCs w:val="12"/>
        </w:rPr>
        <w:t>Постановление Главы сельского поселения  Серноводск муниципального района Сергиевский Самарской области № 3 от 15.11.2018 г. «О публичных слушаниях  по проекту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2019 год и на плановый период 2020 и 2021 годов», опубликованное в газете «Сергиевский вестник» № 49(300) от 16.11.2018г</w:t>
      </w:r>
      <w:proofErr w:type="gramEnd"/>
      <w:r w:rsidRPr="00122D1C">
        <w:rPr>
          <w:rFonts w:ascii="Times New Roman" w:eastAsia="Calibri" w:hAnsi="Times New Roman" w:cs="Times New Roman"/>
          <w:sz w:val="12"/>
          <w:szCs w:val="12"/>
        </w:rPr>
        <w:t>.</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2019 год и на плановый период 2020 и 2021 годов».</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5.  "27" ноября 2018 года по адресу: Самарская область, Сергиевский район, п. Серноводск, </w:t>
      </w:r>
      <w:proofErr w:type="spellStart"/>
      <w:r w:rsidRPr="00122D1C">
        <w:rPr>
          <w:rFonts w:ascii="Times New Roman" w:eastAsia="Calibri" w:hAnsi="Times New Roman" w:cs="Times New Roman"/>
          <w:sz w:val="12"/>
          <w:szCs w:val="12"/>
        </w:rPr>
        <w:t>ул</w:t>
      </w:r>
      <w:proofErr w:type="gramStart"/>
      <w:r w:rsidRPr="00122D1C">
        <w:rPr>
          <w:rFonts w:ascii="Times New Roman" w:eastAsia="Calibri" w:hAnsi="Times New Roman" w:cs="Times New Roman"/>
          <w:sz w:val="12"/>
          <w:szCs w:val="12"/>
        </w:rPr>
        <w:t>.С</w:t>
      </w:r>
      <w:proofErr w:type="gramEnd"/>
      <w:r w:rsidRPr="00122D1C">
        <w:rPr>
          <w:rFonts w:ascii="Times New Roman" w:eastAsia="Calibri" w:hAnsi="Times New Roman" w:cs="Times New Roman"/>
          <w:sz w:val="12"/>
          <w:szCs w:val="12"/>
        </w:rPr>
        <w:t>оветская</w:t>
      </w:r>
      <w:proofErr w:type="spellEnd"/>
      <w:r w:rsidRPr="00122D1C">
        <w:rPr>
          <w:rFonts w:ascii="Times New Roman" w:eastAsia="Calibri" w:hAnsi="Times New Roman" w:cs="Times New Roman"/>
          <w:sz w:val="12"/>
          <w:szCs w:val="12"/>
        </w:rPr>
        <w:t>, д. 61,  проведено мероприятие по информированию жителей поселения по вопросам публичных слушаний, в котором приняли участие 8 (восемь) человек.</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 бюджете сельского поселения Серноводск муниципального района Сергиевский Самарская область на 2019 год и на плановый период 2020 и 2021 годов» внесли в протокол публичных слушаний 3 (три) человека.</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7.1. </w:t>
      </w:r>
      <w:proofErr w:type="gramStart"/>
      <w:r w:rsidRPr="00122D1C">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 бюджете сельского поселения Серноводск  муниципального района Сергиевский Самарской области на 2019 год и на плановый период 2020 и 2021 годов» высказали 3 (три) человека.</w:t>
      </w:r>
      <w:proofErr w:type="gramEnd"/>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122D1C" w:rsidRPr="00122D1C" w:rsidRDefault="00122D1C" w:rsidP="00122D1C">
      <w:pPr>
        <w:tabs>
          <w:tab w:val="left" w:pos="284"/>
        </w:tabs>
        <w:spacing w:after="0" w:line="240" w:lineRule="auto"/>
        <w:ind w:firstLine="284"/>
        <w:jc w:val="both"/>
        <w:rPr>
          <w:rFonts w:ascii="Times New Roman" w:eastAsia="Calibri" w:hAnsi="Times New Roman" w:cs="Times New Roman"/>
          <w:sz w:val="12"/>
          <w:szCs w:val="12"/>
        </w:rPr>
      </w:pPr>
      <w:r w:rsidRPr="00122D1C">
        <w:rPr>
          <w:rFonts w:ascii="Times New Roman" w:eastAsia="Calibri" w:hAnsi="Times New Roman" w:cs="Times New Roman"/>
          <w:sz w:val="12"/>
          <w:szCs w:val="12"/>
        </w:rPr>
        <w:t>принять проект Решения «О бюджете сельского поселения Серноводск  муниципального района Сергиевский Самарской области на 2019 год и на плановый период 2020 и 2021 годов»  в редакции, вы</w:t>
      </w:r>
      <w:r>
        <w:rPr>
          <w:rFonts w:ascii="Times New Roman" w:eastAsia="Calibri" w:hAnsi="Times New Roman" w:cs="Times New Roman"/>
          <w:sz w:val="12"/>
          <w:szCs w:val="12"/>
        </w:rPr>
        <w:t>несенной на публичные слушания.</w:t>
      </w:r>
    </w:p>
    <w:p w:rsidR="00122D1C" w:rsidRPr="00122D1C"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Глава сельского поселения  Серноводск</w:t>
      </w:r>
    </w:p>
    <w:p w:rsidR="00196B49" w:rsidRDefault="00122D1C" w:rsidP="00122D1C">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муниципального района Сергиевский</w:t>
      </w:r>
    </w:p>
    <w:p w:rsidR="00E8200C" w:rsidRDefault="00122D1C" w:rsidP="00875A55">
      <w:pPr>
        <w:tabs>
          <w:tab w:val="left" w:pos="284"/>
        </w:tabs>
        <w:spacing w:after="0" w:line="240" w:lineRule="auto"/>
        <w:jc w:val="right"/>
        <w:rPr>
          <w:rFonts w:ascii="Times New Roman" w:eastAsia="Calibri" w:hAnsi="Times New Roman" w:cs="Times New Roman"/>
          <w:sz w:val="12"/>
          <w:szCs w:val="12"/>
        </w:rPr>
      </w:pPr>
      <w:r w:rsidRPr="00122D1C">
        <w:rPr>
          <w:rFonts w:ascii="Times New Roman" w:eastAsia="Calibri" w:hAnsi="Times New Roman" w:cs="Times New Roman"/>
          <w:sz w:val="12"/>
          <w:szCs w:val="12"/>
        </w:rPr>
        <w:t xml:space="preserve">Г.Н. </w:t>
      </w:r>
      <w:proofErr w:type="spellStart"/>
      <w:r w:rsidRPr="00122D1C">
        <w:rPr>
          <w:rFonts w:ascii="Times New Roman" w:eastAsia="Calibri" w:hAnsi="Times New Roman" w:cs="Times New Roman"/>
          <w:sz w:val="12"/>
          <w:szCs w:val="12"/>
        </w:rPr>
        <w:t>Чебоксарова</w:t>
      </w:r>
      <w:proofErr w:type="spellEnd"/>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8251EB">
        <w:rPr>
          <w:rFonts w:ascii="Times New Roman" w:eastAsia="Calibri" w:hAnsi="Times New Roman" w:cs="Times New Roman"/>
          <w:b/>
          <w:sz w:val="12"/>
          <w:szCs w:val="12"/>
        </w:rPr>
        <w:t>в сельском поселении Сургут</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8251EB">
        <w:rPr>
          <w:rFonts w:ascii="Times New Roman" w:eastAsia="Calibri" w:hAnsi="Times New Roman" w:cs="Times New Roman"/>
          <w:b/>
          <w:sz w:val="12"/>
          <w:szCs w:val="12"/>
        </w:rPr>
        <w:t>по вопросу о проекте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от "06" декабря 2018 г.</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2. Место проведения публичных слушаний: </w:t>
      </w:r>
      <w:proofErr w:type="gramStart"/>
      <w:r w:rsidRPr="008251EB">
        <w:rPr>
          <w:rFonts w:ascii="Times New Roman" w:eastAsia="Calibri" w:hAnsi="Times New Roman" w:cs="Times New Roman"/>
          <w:sz w:val="12"/>
          <w:szCs w:val="12"/>
        </w:rPr>
        <w:t>Самарская область, Сергиевский район, п. Сургут, ул. Первомайская, дом 12 а.</w:t>
      </w:r>
      <w:proofErr w:type="gramEnd"/>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3. Основание проведения публичных слушаний: </w:t>
      </w:r>
      <w:proofErr w:type="gramStart"/>
      <w:r w:rsidRPr="008251EB">
        <w:rPr>
          <w:rFonts w:ascii="Times New Roman" w:eastAsia="Calibri" w:hAnsi="Times New Roman" w:cs="Times New Roman"/>
          <w:sz w:val="12"/>
          <w:szCs w:val="12"/>
        </w:rPr>
        <w:t>Постановление Главы сельского поселения Сургут муниципального района Сергиевский Самарской области № 4 от 15.11.2018г. «О публичных слушаниях  по проекту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2019 год и на плановый период 2020 и 2021 годов», опубликованное в газете «Сергиевский вестник» № 49(300) от 16.11.2018г</w:t>
      </w:r>
      <w:proofErr w:type="gramEnd"/>
      <w:r w:rsidRPr="008251EB">
        <w:rPr>
          <w:rFonts w:ascii="Times New Roman" w:eastAsia="Calibri" w:hAnsi="Times New Roman" w:cs="Times New Roman"/>
          <w:sz w:val="12"/>
          <w:szCs w:val="12"/>
        </w:rPr>
        <w:t>.</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5.  "27" ноября 2018 года по адресу: Самарская область, Сергиевский район, п. Сургут, ул. Первомайская, дом </w:t>
      </w:r>
      <w:proofErr w:type="gramStart"/>
      <w:r w:rsidRPr="008251EB">
        <w:rPr>
          <w:rFonts w:ascii="Times New Roman" w:eastAsia="Calibri" w:hAnsi="Times New Roman" w:cs="Times New Roman"/>
          <w:sz w:val="12"/>
          <w:szCs w:val="12"/>
        </w:rPr>
        <w:t>12</w:t>
      </w:r>
      <w:proofErr w:type="gramEnd"/>
      <w:r w:rsidRPr="008251EB">
        <w:rPr>
          <w:rFonts w:ascii="Times New Roman" w:eastAsia="Calibri" w:hAnsi="Times New Roman" w:cs="Times New Roman"/>
          <w:sz w:val="12"/>
          <w:szCs w:val="12"/>
        </w:rPr>
        <w:t xml:space="preserve"> а  проведено мероприятие по информированию жителей поселения по вопросам публичных слушаний, в котором приняли участие 7 (семь)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 бюджете сельского поселения Сургут муниципального района Сергиевский Самарская область на 2019 год и на плановый период 2020 и 2021 годов» внес в протокол публичных слушаний 1 (один)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8251EB">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8251EB">
        <w:rPr>
          <w:rFonts w:ascii="Times New Roman" w:eastAsia="Calibri" w:hAnsi="Times New Roman" w:cs="Times New Roman"/>
          <w:sz w:val="12"/>
          <w:szCs w:val="12"/>
        </w:rPr>
        <w:t xml:space="preserve"> Сергиевский Самарской области «О бюджете сельского поселения Сургут муниципального района Сергиевский Самарской области на 2019 год и на плановый период 2020 и 2021 годов» высказали 1 (один)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 (ноль)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7.3. Замечания и предложения по вопросам публичных слушаний поступали в количестве  - 0 (ноль)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Принять проект Решения Собрания представителей сельского поселения Сургут  муниципального района Сергиевский Самарской области «О бюджете сельского поселения Сургут муниципального района Сергиевский Самарской области на 2019 год и на плановый период 2020 и 2021 годов» в редакции, вынесенной на публичные слушания,</w:t>
      </w:r>
    </w:p>
    <w:p w:rsidR="008251EB" w:rsidRP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Глава сельского поселения Сургут</w:t>
      </w:r>
    </w:p>
    <w:p w:rsidR="008251EB" w:rsidRP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муниципального района Сергиевский</w:t>
      </w:r>
    </w:p>
    <w:p w:rsidR="00196B49"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С.А. Содомов</w:t>
      </w:r>
    </w:p>
    <w:p w:rsidR="00E8200C" w:rsidRDefault="00E8200C" w:rsidP="00875A55">
      <w:pPr>
        <w:tabs>
          <w:tab w:val="left" w:pos="284"/>
        </w:tabs>
        <w:spacing w:after="0" w:line="240" w:lineRule="auto"/>
        <w:rPr>
          <w:rFonts w:ascii="Times New Roman" w:eastAsia="Calibri" w:hAnsi="Times New Roman" w:cs="Times New Roman"/>
          <w:sz w:val="12"/>
          <w:szCs w:val="12"/>
        </w:rPr>
      </w:pP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8251EB">
        <w:rPr>
          <w:rFonts w:ascii="Times New Roman" w:eastAsia="Calibri" w:hAnsi="Times New Roman" w:cs="Times New Roman"/>
          <w:b/>
          <w:sz w:val="12"/>
          <w:szCs w:val="12"/>
        </w:rPr>
        <w:t>в городском поселении Суходол</w:t>
      </w:r>
    </w:p>
    <w:p w:rsid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8251EB">
        <w:rPr>
          <w:rFonts w:ascii="Times New Roman" w:eastAsia="Calibri" w:hAnsi="Times New Roman" w:cs="Times New Roman"/>
          <w:b/>
          <w:sz w:val="12"/>
          <w:szCs w:val="12"/>
        </w:rPr>
        <w:t xml:space="preserve">по вопросу о проекте Решения собрания представителей </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от "06" декабря 2018 г.</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8251EB">
        <w:rPr>
          <w:rFonts w:ascii="Times New Roman" w:eastAsia="Calibri" w:hAnsi="Times New Roman" w:cs="Times New Roman"/>
          <w:sz w:val="12"/>
          <w:szCs w:val="12"/>
        </w:rPr>
        <w:t>пгт</w:t>
      </w:r>
      <w:proofErr w:type="spellEnd"/>
      <w:r w:rsidRPr="008251EB">
        <w:rPr>
          <w:rFonts w:ascii="Times New Roman" w:eastAsia="Calibri" w:hAnsi="Times New Roman" w:cs="Times New Roman"/>
          <w:sz w:val="12"/>
          <w:szCs w:val="12"/>
        </w:rPr>
        <w:t xml:space="preserve">.  Суходол, </w:t>
      </w:r>
      <w:proofErr w:type="spellStart"/>
      <w:r w:rsidRPr="008251EB">
        <w:rPr>
          <w:rFonts w:ascii="Times New Roman" w:eastAsia="Calibri" w:hAnsi="Times New Roman" w:cs="Times New Roman"/>
          <w:sz w:val="12"/>
          <w:szCs w:val="12"/>
        </w:rPr>
        <w:t>ул</w:t>
      </w:r>
      <w:proofErr w:type="gramStart"/>
      <w:r w:rsidRPr="008251EB">
        <w:rPr>
          <w:rFonts w:ascii="Times New Roman" w:eastAsia="Calibri" w:hAnsi="Times New Roman" w:cs="Times New Roman"/>
          <w:sz w:val="12"/>
          <w:szCs w:val="12"/>
        </w:rPr>
        <w:t>.С</w:t>
      </w:r>
      <w:proofErr w:type="gramEnd"/>
      <w:r w:rsidRPr="008251EB">
        <w:rPr>
          <w:rFonts w:ascii="Times New Roman" w:eastAsia="Calibri" w:hAnsi="Times New Roman" w:cs="Times New Roman"/>
          <w:sz w:val="12"/>
          <w:szCs w:val="12"/>
        </w:rPr>
        <w:t>оветская</w:t>
      </w:r>
      <w:proofErr w:type="spellEnd"/>
      <w:r w:rsidRPr="008251EB">
        <w:rPr>
          <w:rFonts w:ascii="Times New Roman" w:eastAsia="Calibri" w:hAnsi="Times New Roman" w:cs="Times New Roman"/>
          <w:sz w:val="12"/>
          <w:szCs w:val="12"/>
        </w:rPr>
        <w:t>, д.11.</w:t>
      </w:r>
    </w:p>
    <w:p w:rsidR="00875A55"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3. Основание проведения публичных слушаний: Постановление Главы городского поселения Суходол муниципального района Сергиевский </w:t>
      </w:r>
    </w:p>
    <w:p w:rsidR="00875A55" w:rsidRDefault="008251EB" w:rsidP="00875A55">
      <w:pPr>
        <w:tabs>
          <w:tab w:val="left" w:pos="284"/>
        </w:tabs>
        <w:spacing w:after="0" w:line="240" w:lineRule="auto"/>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Самарской области № 3 от 15.11.2018 г. «О публичных слушаниях  по проекту Решения Собрания представителей городского поселения Суходол </w:t>
      </w:r>
    </w:p>
    <w:p w:rsidR="008251EB" w:rsidRPr="008251EB" w:rsidRDefault="008251EB" w:rsidP="00875A55">
      <w:pPr>
        <w:tabs>
          <w:tab w:val="left" w:pos="284"/>
        </w:tabs>
        <w:spacing w:after="0" w:line="240" w:lineRule="auto"/>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lastRenderedPageBreak/>
        <w:t xml:space="preserve">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период 2020 и 2021 годов», </w:t>
      </w:r>
      <w:proofErr w:type="gramStart"/>
      <w:r w:rsidRPr="008251EB">
        <w:rPr>
          <w:rFonts w:ascii="Times New Roman" w:eastAsia="Calibri" w:hAnsi="Times New Roman" w:cs="Times New Roman"/>
          <w:sz w:val="12"/>
          <w:szCs w:val="12"/>
        </w:rPr>
        <w:t>опубликованное</w:t>
      </w:r>
      <w:proofErr w:type="gramEnd"/>
      <w:r w:rsidRPr="008251EB">
        <w:rPr>
          <w:rFonts w:ascii="Times New Roman" w:eastAsia="Calibri" w:hAnsi="Times New Roman" w:cs="Times New Roman"/>
          <w:sz w:val="12"/>
          <w:szCs w:val="12"/>
        </w:rPr>
        <w:t xml:space="preserve"> в газете «Сергиевский вестник» № 49(300) от 16.11.2018г.</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8251EB">
        <w:rPr>
          <w:rFonts w:ascii="Times New Roman" w:eastAsia="Calibri" w:hAnsi="Times New Roman" w:cs="Times New Roman"/>
          <w:sz w:val="12"/>
          <w:szCs w:val="12"/>
        </w:rPr>
        <w:t>пгт</w:t>
      </w:r>
      <w:proofErr w:type="spellEnd"/>
      <w:r w:rsidRPr="008251EB">
        <w:rPr>
          <w:rFonts w:ascii="Times New Roman" w:eastAsia="Calibri" w:hAnsi="Times New Roman" w:cs="Times New Roman"/>
          <w:sz w:val="12"/>
          <w:szCs w:val="12"/>
        </w:rPr>
        <w:t>. Суходол  проведено мероприятие по информированию жителей поселения по вопросам публичных слушаний, в котором приняли участие 10 (десять)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6. Мнения, предложения и замечания по проекту Решения Собрания представителей городского поселения Суходол муниципального района Сергиевский Самарская область «О бюджете городского поселения Суходол муниципального района Сергиевский Самарская область на 2019 год и на плановый период 2020 и 2021 годов» внесли в протокол публичных слушаний 3 (три) человека.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7.1. </w:t>
      </w:r>
      <w:proofErr w:type="gramStart"/>
      <w:r w:rsidRPr="008251EB">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период 2020 и 2021 годов» высказали 3 (три) человека.</w:t>
      </w:r>
      <w:proofErr w:type="gramEnd"/>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- 0.</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w:t>
      </w:r>
      <w:proofErr w:type="spellStart"/>
      <w:r w:rsidRPr="008251EB">
        <w:rPr>
          <w:rFonts w:ascii="Times New Roman" w:eastAsia="Calibri" w:hAnsi="Times New Roman" w:cs="Times New Roman"/>
          <w:sz w:val="12"/>
          <w:szCs w:val="12"/>
        </w:rPr>
        <w:t>рекумендуется</w:t>
      </w:r>
      <w:proofErr w:type="spellEnd"/>
      <w:r w:rsidRPr="008251EB">
        <w:rPr>
          <w:rFonts w:ascii="Times New Roman" w:eastAsia="Calibri" w:hAnsi="Times New Roman" w:cs="Times New Roman"/>
          <w:sz w:val="12"/>
          <w:szCs w:val="12"/>
        </w:rPr>
        <w:t>:</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 бюджете городского поселения Суходол муниципального района Сергиевский Самарской области на 2019 год и на плановый период 2020 и 2021 годов» в редакции, вынесенной на публичн</w:t>
      </w:r>
      <w:r>
        <w:rPr>
          <w:rFonts w:ascii="Times New Roman" w:eastAsia="Calibri" w:hAnsi="Times New Roman" w:cs="Times New Roman"/>
          <w:sz w:val="12"/>
          <w:szCs w:val="12"/>
        </w:rPr>
        <w:t>ые слушания.</w:t>
      </w:r>
    </w:p>
    <w:p w:rsidR="008251EB" w:rsidRP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Глава городского поселения Суходол</w:t>
      </w:r>
    </w:p>
    <w:p w:rsid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муниципального района </w:t>
      </w:r>
      <w:r>
        <w:rPr>
          <w:rFonts w:ascii="Times New Roman" w:eastAsia="Calibri" w:hAnsi="Times New Roman" w:cs="Times New Roman"/>
          <w:sz w:val="12"/>
          <w:szCs w:val="12"/>
        </w:rPr>
        <w:t>Сергиевский</w:t>
      </w:r>
    </w:p>
    <w:p w:rsidR="008251EB" w:rsidRDefault="008251EB" w:rsidP="00875A5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В.В. Сапрыкин</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Заключение о результатах публичных слушаний</w:t>
      </w:r>
      <w:r>
        <w:rPr>
          <w:rFonts w:ascii="Times New Roman" w:eastAsia="Calibri" w:hAnsi="Times New Roman" w:cs="Times New Roman"/>
          <w:b/>
          <w:sz w:val="12"/>
          <w:szCs w:val="12"/>
        </w:rPr>
        <w:t xml:space="preserve"> </w:t>
      </w:r>
      <w:r w:rsidRPr="008251EB">
        <w:rPr>
          <w:rFonts w:ascii="Times New Roman" w:eastAsia="Calibri" w:hAnsi="Times New Roman" w:cs="Times New Roman"/>
          <w:b/>
          <w:sz w:val="12"/>
          <w:szCs w:val="12"/>
        </w:rPr>
        <w:t>в сельском поселении Черновка</w:t>
      </w:r>
    </w:p>
    <w:p w:rsid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8251EB">
        <w:rPr>
          <w:rFonts w:ascii="Times New Roman" w:eastAsia="Calibri" w:hAnsi="Times New Roman" w:cs="Times New Roman"/>
          <w:b/>
          <w:sz w:val="12"/>
          <w:szCs w:val="12"/>
        </w:rPr>
        <w:t xml:space="preserve">по вопросу о проекте Решения собрания представителей </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от "06" декабря 2018 г.</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2. Место проведения публичных слушаний: Самарская область, Сергиевский район, </w:t>
      </w:r>
      <w:proofErr w:type="spellStart"/>
      <w:r w:rsidRPr="008251EB">
        <w:rPr>
          <w:rFonts w:ascii="Times New Roman" w:eastAsia="Calibri" w:hAnsi="Times New Roman" w:cs="Times New Roman"/>
          <w:sz w:val="12"/>
          <w:szCs w:val="12"/>
        </w:rPr>
        <w:t>с</w:t>
      </w:r>
      <w:proofErr w:type="gramStart"/>
      <w:r w:rsidRPr="008251EB">
        <w:rPr>
          <w:rFonts w:ascii="Times New Roman" w:eastAsia="Calibri" w:hAnsi="Times New Roman" w:cs="Times New Roman"/>
          <w:sz w:val="12"/>
          <w:szCs w:val="12"/>
        </w:rPr>
        <w:t>.Ч</w:t>
      </w:r>
      <w:proofErr w:type="gramEnd"/>
      <w:r w:rsidRPr="008251EB">
        <w:rPr>
          <w:rFonts w:ascii="Times New Roman" w:eastAsia="Calibri" w:hAnsi="Times New Roman" w:cs="Times New Roman"/>
          <w:sz w:val="12"/>
          <w:szCs w:val="12"/>
        </w:rPr>
        <w:t>ерновка</w:t>
      </w:r>
      <w:proofErr w:type="spellEnd"/>
      <w:r w:rsidRPr="008251EB">
        <w:rPr>
          <w:rFonts w:ascii="Times New Roman" w:eastAsia="Calibri" w:hAnsi="Times New Roman" w:cs="Times New Roman"/>
          <w:sz w:val="12"/>
          <w:szCs w:val="12"/>
        </w:rPr>
        <w:t xml:space="preserve">, ул. </w:t>
      </w:r>
      <w:proofErr w:type="spellStart"/>
      <w:r w:rsidRPr="008251EB">
        <w:rPr>
          <w:rFonts w:ascii="Times New Roman" w:eastAsia="Calibri" w:hAnsi="Times New Roman" w:cs="Times New Roman"/>
          <w:sz w:val="12"/>
          <w:szCs w:val="12"/>
        </w:rPr>
        <w:t>Новостроевская</w:t>
      </w:r>
      <w:proofErr w:type="spellEnd"/>
      <w:r w:rsidRPr="008251EB">
        <w:rPr>
          <w:rFonts w:ascii="Times New Roman" w:eastAsia="Calibri" w:hAnsi="Times New Roman" w:cs="Times New Roman"/>
          <w:sz w:val="12"/>
          <w:szCs w:val="12"/>
        </w:rPr>
        <w:t>, дом 10.</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3. Основание проведения публичных слушаний: </w:t>
      </w:r>
      <w:proofErr w:type="gramStart"/>
      <w:r w:rsidRPr="008251EB">
        <w:rPr>
          <w:rFonts w:ascii="Times New Roman" w:eastAsia="Calibri" w:hAnsi="Times New Roman" w:cs="Times New Roman"/>
          <w:sz w:val="12"/>
          <w:szCs w:val="12"/>
        </w:rPr>
        <w:t>Постановление Главы сельского поселения Черновка муниципального района Сергиевский Самарской области № 7 от 15.11.2018 г. «О публичных слушаниях  по проекту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8251EB">
        <w:rPr>
          <w:rFonts w:ascii="Times New Roman" w:eastAsia="Calibri" w:hAnsi="Times New Roman" w:cs="Times New Roman"/>
          <w:sz w:val="12"/>
          <w:szCs w:val="12"/>
        </w:rPr>
        <w:t>.</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5.  "27" ноября 2018 года по адресу: Самарская область, Сергиевский район, </w:t>
      </w:r>
      <w:proofErr w:type="spellStart"/>
      <w:r w:rsidRPr="008251EB">
        <w:rPr>
          <w:rFonts w:ascii="Times New Roman" w:eastAsia="Calibri" w:hAnsi="Times New Roman" w:cs="Times New Roman"/>
          <w:sz w:val="12"/>
          <w:szCs w:val="12"/>
        </w:rPr>
        <w:t>с</w:t>
      </w:r>
      <w:proofErr w:type="gramStart"/>
      <w:r w:rsidRPr="008251EB">
        <w:rPr>
          <w:rFonts w:ascii="Times New Roman" w:eastAsia="Calibri" w:hAnsi="Times New Roman" w:cs="Times New Roman"/>
          <w:sz w:val="12"/>
          <w:szCs w:val="12"/>
        </w:rPr>
        <w:t>.Ч</w:t>
      </w:r>
      <w:proofErr w:type="gramEnd"/>
      <w:r w:rsidRPr="008251EB">
        <w:rPr>
          <w:rFonts w:ascii="Times New Roman" w:eastAsia="Calibri" w:hAnsi="Times New Roman" w:cs="Times New Roman"/>
          <w:sz w:val="12"/>
          <w:szCs w:val="12"/>
        </w:rPr>
        <w:t>ерновка</w:t>
      </w:r>
      <w:proofErr w:type="spellEnd"/>
      <w:r w:rsidRPr="008251EB">
        <w:rPr>
          <w:rFonts w:ascii="Times New Roman" w:eastAsia="Calibri" w:hAnsi="Times New Roman" w:cs="Times New Roman"/>
          <w:sz w:val="12"/>
          <w:szCs w:val="12"/>
        </w:rPr>
        <w:t xml:space="preserve">, ул. </w:t>
      </w:r>
      <w:proofErr w:type="spellStart"/>
      <w:r w:rsidRPr="008251EB">
        <w:rPr>
          <w:rFonts w:ascii="Times New Roman" w:eastAsia="Calibri" w:hAnsi="Times New Roman" w:cs="Times New Roman"/>
          <w:sz w:val="12"/>
          <w:szCs w:val="12"/>
        </w:rPr>
        <w:t>Новостроевская</w:t>
      </w:r>
      <w:proofErr w:type="spellEnd"/>
      <w:r w:rsidRPr="008251EB">
        <w:rPr>
          <w:rFonts w:ascii="Times New Roman" w:eastAsia="Calibri" w:hAnsi="Times New Roman" w:cs="Times New Roman"/>
          <w:sz w:val="12"/>
          <w:szCs w:val="12"/>
        </w:rPr>
        <w:t>, дом 10  проведено мероприятие по информированию жителей поселения по вопросам публичных слушаний, в котором приняли участие 10 (десять)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 бюджете сельского поселения Черновка муниципального района Сергиевский Самарская область на 2019 год и на плановый период 2020 и 2021 годов» внесли в протокол публичных слушаний 1(один)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w:t>
      </w:r>
      <w:proofErr w:type="gramStart"/>
      <w:r w:rsidRPr="008251EB">
        <w:rPr>
          <w:rFonts w:ascii="Times New Roman" w:eastAsia="Calibri" w:hAnsi="Times New Roman" w:cs="Times New Roman"/>
          <w:sz w:val="12"/>
          <w:szCs w:val="12"/>
        </w:rPr>
        <w:t>Решения Собрания представителей сельского поселения муниципального района</w:t>
      </w:r>
      <w:proofErr w:type="gramEnd"/>
      <w:r w:rsidRPr="008251EB">
        <w:rPr>
          <w:rFonts w:ascii="Times New Roman" w:eastAsia="Calibri" w:hAnsi="Times New Roman" w:cs="Times New Roman"/>
          <w:sz w:val="12"/>
          <w:szCs w:val="12"/>
        </w:rPr>
        <w:t xml:space="preserve"> Сергиевский Самарской области «О бюджете сельского поселения Черновка муниципального района Сергиевский Самарской области на 2019 год и на плановый период 2020 и 2021 годов» высказал 1 (один)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7.3. Замечания и предложения по вопросам публичных слушаний не поступали.</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Самарской области «О бюджете сельского поселения Черновка муниципального района Сергиевский Самарской области на 2019 год и на плановый период 2020 и 2021 годов» в редакции</w:t>
      </w:r>
      <w:proofErr w:type="gramStart"/>
      <w:r w:rsidRPr="008251EB">
        <w:rPr>
          <w:rFonts w:ascii="Times New Roman" w:eastAsia="Calibri" w:hAnsi="Times New Roman" w:cs="Times New Roman"/>
          <w:sz w:val="12"/>
          <w:szCs w:val="12"/>
        </w:rPr>
        <w:t xml:space="preserve"> ,</w:t>
      </w:r>
      <w:proofErr w:type="gramEnd"/>
      <w:r w:rsidRPr="008251EB">
        <w:rPr>
          <w:rFonts w:ascii="Times New Roman" w:eastAsia="Calibri" w:hAnsi="Times New Roman" w:cs="Times New Roman"/>
          <w:sz w:val="12"/>
          <w:szCs w:val="12"/>
        </w:rPr>
        <w:t xml:space="preserve"> вы</w:t>
      </w:r>
      <w:r>
        <w:rPr>
          <w:rFonts w:ascii="Times New Roman" w:eastAsia="Calibri" w:hAnsi="Times New Roman" w:cs="Times New Roman"/>
          <w:sz w:val="12"/>
          <w:szCs w:val="12"/>
        </w:rPr>
        <w:t>несенной на публичные слушания.</w:t>
      </w:r>
    </w:p>
    <w:p w:rsidR="008251EB" w:rsidRP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Глава сельского поселения Черновка</w:t>
      </w:r>
    </w:p>
    <w:p w:rsid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муниципального рай</w:t>
      </w:r>
      <w:r>
        <w:rPr>
          <w:rFonts w:ascii="Times New Roman" w:eastAsia="Calibri" w:hAnsi="Times New Roman" w:cs="Times New Roman"/>
          <w:sz w:val="12"/>
          <w:szCs w:val="12"/>
        </w:rPr>
        <w:t>она Сергиевский</w:t>
      </w:r>
    </w:p>
    <w:p w:rsidR="008251EB" w:rsidRDefault="008251EB" w:rsidP="00875A55">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А.В. Беляев</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Заключение о результатах публичных слушаний в сельском поселении Антоновка</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муниципального район</w:t>
      </w:r>
      <w:r>
        <w:rPr>
          <w:rFonts w:ascii="Times New Roman" w:eastAsia="Calibri" w:hAnsi="Times New Roman" w:cs="Times New Roman"/>
          <w:b/>
          <w:sz w:val="12"/>
          <w:szCs w:val="12"/>
        </w:rPr>
        <w:t xml:space="preserve">а Сергиевский Самарской области </w:t>
      </w:r>
      <w:r w:rsidRPr="008251EB">
        <w:rPr>
          <w:rFonts w:ascii="Times New Roman" w:eastAsia="Calibri" w:hAnsi="Times New Roman" w:cs="Times New Roman"/>
          <w:b/>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center"/>
        <w:rPr>
          <w:rFonts w:ascii="Times New Roman" w:eastAsia="Calibri" w:hAnsi="Times New Roman" w:cs="Times New Roman"/>
          <w:b/>
          <w:sz w:val="12"/>
          <w:szCs w:val="12"/>
        </w:rPr>
      </w:pPr>
      <w:r w:rsidRPr="008251EB">
        <w:rPr>
          <w:rFonts w:ascii="Times New Roman" w:eastAsia="Calibri" w:hAnsi="Times New Roman" w:cs="Times New Roman"/>
          <w:b/>
          <w:sz w:val="12"/>
          <w:szCs w:val="12"/>
        </w:rPr>
        <w:t>от "6" декабря 2018 г.</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1. Дата проведения публичных слушаний – с "22" ноября 2018  года по "06" декабря  2018 года.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2. Место проведения публичных слушаний: Самарская область, Сергиевский район,  с. п.  Антоновка, ул. Мичурина, 31а.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3. Основание проведения публичных слушаний: </w:t>
      </w:r>
      <w:proofErr w:type="gramStart"/>
      <w:r w:rsidRPr="008251EB">
        <w:rPr>
          <w:rFonts w:ascii="Times New Roman" w:eastAsia="Calibri" w:hAnsi="Times New Roman" w:cs="Times New Roman"/>
          <w:sz w:val="12"/>
          <w:szCs w:val="12"/>
        </w:rPr>
        <w:t>Постановление Главы сельского поселения Антоновка муниципального района Сергиевский Самарской области № 4 от 15.11.2018 г. «О публичных слушаниях  по проекту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2019 год и на плановый период 2020 и 2021 годов», опубликованное в газете «Сергиевский вестник» №49(300) от 16.11.2018г</w:t>
      </w:r>
      <w:proofErr w:type="gramEnd"/>
      <w:r w:rsidRPr="008251EB">
        <w:rPr>
          <w:rFonts w:ascii="Times New Roman" w:eastAsia="Calibri" w:hAnsi="Times New Roman" w:cs="Times New Roman"/>
          <w:sz w:val="12"/>
          <w:szCs w:val="12"/>
        </w:rPr>
        <w:t>.</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lastRenderedPageBreak/>
        <w:t>4. 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2019 год и на плановый период 2020 и 2021 годов».</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5.  "27" ноября 2018 года по адресу: Самарская область, Сергиевский район  с. п. Антоновка  проведено мероприятие по информированию жителей поселения по вопросам публичных слушаний, в котором приняли участие10 (десять) человек.</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 бюджете сельского поселения Антоновка муниципального района Сергиевский Самарская область на 2019 год и на плановый период 2020 и 2021 годов» внесли в протокол публичных слушаний 2 (два) человека.</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7.1. </w:t>
      </w:r>
      <w:proofErr w:type="gramStart"/>
      <w:r w:rsidRPr="008251EB">
        <w:rPr>
          <w:rFonts w:ascii="Times New Roman" w:eastAsia="Calibri" w:hAnsi="Times New Roman" w:cs="Times New Roman"/>
          <w:sz w:val="12"/>
          <w:szCs w:val="12"/>
        </w:rPr>
        <w:t>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Самарской области на 2019 год и на плановый период 2020 и 2021 годов» высказали 2 (два) человека.</w:t>
      </w:r>
      <w:proofErr w:type="gramEnd"/>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7.2. Мнения, содержащие отрицательную оценку по вопросу публичных слушаний, высказано в количестве  - 0.</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7.3. Замечания и предложения по вопросам публичных слушаний поступали в количестве  - 0.</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8251EB" w:rsidRPr="008251EB" w:rsidRDefault="008251EB" w:rsidP="008251EB">
      <w:pPr>
        <w:tabs>
          <w:tab w:val="left" w:pos="284"/>
        </w:tabs>
        <w:spacing w:after="0" w:line="240" w:lineRule="auto"/>
        <w:ind w:firstLine="284"/>
        <w:jc w:val="both"/>
        <w:rPr>
          <w:rFonts w:ascii="Times New Roman" w:eastAsia="Calibri" w:hAnsi="Times New Roman" w:cs="Times New Roman"/>
          <w:sz w:val="12"/>
          <w:szCs w:val="12"/>
        </w:rPr>
      </w:pPr>
      <w:r w:rsidRPr="008251EB">
        <w:rPr>
          <w:rFonts w:ascii="Times New Roman" w:eastAsia="Calibri"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 бюджете сельского поселения Антоновка муниципального района Сергиевский на 2019 год и на плановый период 2019 и 2020 годов» в редакции, вы</w:t>
      </w:r>
      <w:r>
        <w:rPr>
          <w:rFonts w:ascii="Times New Roman" w:eastAsia="Calibri" w:hAnsi="Times New Roman" w:cs="Times New Roman"/>
          <w:sz w:val="12"/>
          <w:szCs w:val="12"/>
        </w:rPr>
        <w:t>несенной на публичные слушания.</w:t>
      </w:r>
    </w:p>
    <w:p w:rsidR="008251EB" w:rsidRP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Глава сельского поселения Антоновка</w:t>
      </w:r>
    </w:p>
    <w:p w:rsidR="008251EB" w:rsidRDefault="008251EB" w:rsidP="008251EB">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 xml:space="preserve">муниципального района </w:t>
      </w:r>
      <w:r>
        <w:rPr>
          <w:rFonts w:ascii="Times New Roman" w:eastAsia="Calibri" w:hAnsi="Times New Roman" w:cs="Times New Roman"/>
          <w:sz w:val="12"/>
          <w:szCs w:val="12"/>
        </w:rPr>
        <w:t>Сергиевский</w:t>
      </w:r>
    </w:p>
    <w:p w:rsidR="008E34EF" w:rsidRDefault="008251EB" w:rsidP="00875A55">
      <w:pPr>
        <w:tabs>
          <w:tab w:val="left" w:pos="284"/>
        </w:tabs>
        <w:spacing w:after="0" w:line="240" w:lineRule="auto"/>
        <w:jc w:val="right"/>
        <w:rPr>
          <w:rFonts w:ascii="Times New Roman" w:eastAsia="Calibri" w:hAnsi="Times New Roman" w:cs="Times New Roman"/>
          <w:sz w:val="12"/>
          <w:szCs w:val="12"/>
        </w:rPr>
      </w:pPr>
      <w:r w:rsidRPr="008251EB">
        <w:rPr>
          <w:rFonts w:ascii="Times New Roman" w:eastAsia="Calibri" w:hAnsi="Times New Roman" w:cs="Times New Roman"/>
          <w:sz w:val="12"/>
          <w:szCs w:val="12"/>
        </w:rPr>
        <w:t>К. Е. Долгаев</w:t>
      </w:r>
    </w:p>
    <w:p w:rsidR="008E34EF" w:rsidRDefault="008E34EF" w:rsidP="008E34EF">
      <w:pPr>
        <w:tabs>
          <w:tab w:val="left" w:pos="284"/>
        </w:tabs>
        <w:spacing w:after="0" w:line="240" w:lineRule="auto"/>
        <w:ind w:firstLine="284"/>
        <w:jc w:val="center"/>
        <w:rPr>
          <w:rFonts w:ascii="Times New Roman" w:eastAsia="Calibri" w:hAnsi="Times New Roman" w:cs="Times New Roman"/>
          <w:b/>
          <w:sz w:val="12"/>
          <w:szCs w:val="12"/>
        </w:rPr>
      </w:pPr>
      <w:r w:rsidRPr="008E34EF">
        <w:rPr>
          <w:rFonts w:ascii="Times New Roman" w:eastAsia="Calibri" w:hAnsi="Times New Roman" w:cs="Times New Roman"/>
          <w:b/>
          <w:sz w:val="12"/>
          <w:szCs w:val="12"/>
        </w:rPr>
        <w:t>Заключение</w:t>
      </w:r>
      <w:r>
        <w:rPr>
          <w:rFonts w:ascii="Times New Roman" w:eastAsia="Calibri" w:hAnsi="Times New Roman" w:cs="Times New Roman"/>
          <w:b/>
          <w:sz w:val="12"/>
          <w:szCs w:val="12"/>
        </w:rPr>
        <w:t xml:space="preserve"> </w:t>
      </w:r>
      <w:r w:rsidRPr="008E34EF">
        <w:rPr>
          <w:rFonts w:ascii="Times New Roman" w:eastAsia="Calibri" w:hAnsi="Times New Roman" w:cs="Times New Roman"/>
          <w:b/>
          <w:sz w:val="12"/>
          <w:szCs w:val="12"/>
        </w:rPr>
        <w:t xml:space="preserve">о результатах публичных слушаний по проекту планировки </w:t>
      </w:r>
    </w:p>
    <w:p w:rsidR="008E34EF" w:rsidRPr="008E34EF" w:rsidRDefault="008E34EF" w:rsidP="008E34EF">
      <w:pPr>
        <w:tabs>
          <w:tab w:val="left" w:pos="284"/>
        </w:tabs>
        <w:spacing w:after="0" w:line="240" w:lineRule="auto"/>
        <w:ind w:firstLine="284"/>
        <w:jc w:val="center"/>
        <w:rPr>
          <w:rFonts w:ascii="Times New Roman" w:eastAsia="Calibri" w:hAnsi="Times New Roman" w:cs="Times New Roman"/>
          <w:b/>
          <w:sz w:val="12"/>
          <w:szCs w:val="12"/>
        </w:rPr>
      </w:pPr>
      <w:r w:rsidRPr="008E34EF">
        <w:rPr>
          <w:rFonts w:ascii="Times New Roman" w:eastAsia="Calibri" w:hAnsi="Times New Roman" w:cs="Times New Roman"/>
          <w:b/>
          <w:sz w:val="12"/>
          <w:szCs w:val="12"/>
        </w:rPr>
        <w:t>территории и проекту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w:t>
      </w:r>
    </w:p>
    <w:p w:rsidR="008E34EF" w:rsidRPr="008E34EF" w:rsidRDefault="008E34EF" w:rsidP="008E34EF">
      <w:pPr>
        <w:tabs>
          <w:tab w:val="left" w:pos="284"/>
        </w:tabs>
        <w:spacing w:after="0" w:line="240" w:lineRule="auto"/>
        <w:ind w:firstLine="284"/>
        <w:jc w:val="center"/>
        <w:rPr>
          <w:rFonts w:ascii="Times New Roman" w:eastAsia="Calibri" w:hAnsi="Times New Roman" w:cs="Times New Roman"/>
          <w:b/>
          <w:sz w:val="12"/>
          <w:szCs w:val="12"/>
        </w:rPr>
      </w:pPr>
      <w:r w:rsidRPr="008E34EF">
        <w:rPr>
          <w:rFonts w:ascii="Times New Roman" w:eastAsia="Calibri" w:hAnsi="Times New Roman" w:cs="Times New Roman"/>
          <w:b/>
          <w:sz w:val="12"/>
          <w:szCs w:val="12"/>
        </w:rPr>
        <w:t>от 07 декабря 2018 г.</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1. Дата проведения публичных слушаний – с 08 ноября  2018 года по 07 декабря 2018  года.</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 xml:space="preserve">3. </w:t>
      </w:r>
      <w:proofErr w:type="gramStart"/>
      <w:r w:rsidRPr="008E34EF">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8  от  30.10.2018 г. «О проведении публичных слушаний по проекту планировки территории и проекту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w:t>
      </w:r>
      <w:proofErr w:type="gramEnd"/>
      <w:r w:rsidRPr="008E34EF">
        <w:rPr>
          <w:rFonts w:ascii="Times New Roman" w:eastAsia="Calibri" w:hAnsi="Times New Roman" w:cs="Times New Roman"/>
          <w:sz w:val="12"/>
          <w:szCs w:val="12"/>
        </w:rPr>
        <w:t>» №48 (299) от  08.11.2018  г.</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5. В публичных слушаниях приняли участие 5 (пять) человек, в том числе:</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14.11.2018 года по адресу: с. Сергиевск, ул. Гарина-Михайловского, 27 проведено мероприятие по информированию жителей поселения по вопросам публичных слушаний, в котором приняли участие 3 человека.</w:t>
      </w:r>
    </w:p>
    <w:p w:rsidR="008E34EF" w:rsidRPr="008E34EF"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 -1 (один) человек.</w:t>
      </w:r>
    </w:p>
    <w:p w:rsidR="008251EB" w:rsidRDefault="008E34EF" w:rsidP="008E34EF">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186"/>
        <w:gridCol w:w="3685"/>
        <w:gridCol w:w="1303"/>
      </w:tblGrid>
      <w:tr w:rsidR="008E34EF" w:rsidRPr="008E34EF" w:rsidTr="008E34EF">
        <w:trPr>
          <w:jc w:val="center"/>
        </w:trPr>
        <w:tc>
          <w:tcPr>
            <w:tcW w:w="393"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w:t>
            </w:r>
          </w:p>
        </w:tc>
        <w:tc>
          <w:tcPr>
            <w:tcW w:w="2186"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Содержание внесенных предложений и замечаний</w:t>
            </w:r>
          </w:p>
        </w:tc>
        <w:tc>
          <w:tcPr>
            <w:tcW w:w="3685"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1303"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 xml:space="preserve">Выводы </w:t>
            </w:r>
          </w:p>
        </w:tc>
      </w:tr>
      <w:tr w:rsidR="008E34EF" w:rsidRPr="008E34EF" w:rsidTr="008E34E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Сергиевск</w:t>
            </w:r>
          </w:p>
        </w:tc>
      </w:tr>
      <w:tr w:rsidR="008E34EF" w:rsidRPr="008E34EF" w:rsidTr="008E34EF">
        <w:trPr>
          <w:jc w:val="center"/>
        </w:trPr>
        <w:tc>
          <w:tcPr>
            <w:tcW w:w="393"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1.</w:t>
            </w:r>
          </w:p>
        </w:tc>
        <w:tc>
          <w:tcPr>
            <w:tcW w:w="2186" w:type="dxa"/>
            <w:tcBorders>
              <w:top w:val="single" w:sz="4" w:space="0" w:color="auto"/>
              <w:left w:val="single" w:sz="4" w:space="0" w:color="auto"/>
              <w:bottom w:val="single" w:sz="4" w:space="0" w:color="auto"/>
              <w:right w:val="single" w:sz="4" w:space="0" w:color="auto"/>
            </w:tcBorders>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proofErr w:type="gramStart"/>
            <w:r w:rsidRPr="008E34EF">
              <w:rPr>
                <w:rFonts w:ascii="Times New Roman" w:eastAsia="Calibri" w:hAnsi="Times New Roman" w:cs="Times New Roman"/>
                <w:sz w:val="12"/>
                <w:szCs w:val="12"/>
              </w:rPr>
              <w:t>Согласен</w:t>
            </w:r>
            <w:proofErr w:type="gramEnd"/>
            <w:r w:rsidRPr="008E34EF">
              <w:rPr>
                <w:rFonts w:ascii="Times New Roman" w:eastAsia="Calibri" w:hAnsi="Times New Roman" w:cs="Times New Roman"/>
                <w:sz w:val="12"/>
                <w:szCs w:val="12"/>
              </w:rPr>
              <w:t xml:space="preserve"> с проектом, замечаний нет</w:t>
            </w:r>
          </w:p>
        </w:tc>
        <w:tc>
          <w:tcPr>
            <w:tcW w:w="3685"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Принять к сведению</w:t>
            </w:r>
          </w:p>
        </w:tc>
        <w:tc>
          <w:tcPr>
            <w:tcW w:w="1303" w:type="dxa"/>
            <w:tcBorders>
              <w:top w:val="single" w:sz="4" w:space="0" w:color="auto"/>
              <w:left w:val="single" w:sz="4" w:space="0" w:color="auto"/>
              <w:bottom w:val="single" w:sz="4" w:space="0" w:color="auto"/>
              <w:right w:val="single" w:sz="4" w:space="0" w:color="auto"/>
            </w:tcBorders>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p>
        </w:tc>
      </w:tr>
      <w:tr w:rsidR="008E34EF" w:rsidRPr="008E34EF" w:rsidTr="008E34E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Предложения, поступившие от иных  участников публичных слушаний</w:t>
            </w:r>
          </w:p>
        </w:tc>
      </w:tr>
      <w:tr w:rsidR="008E34EF" w:rsidRPr="008E34EF" w:rsidTr="008E34EF">
        <w:trPr>
          <w:jc w:val="center"/>
        </w:trPr>
        <w:tc>
          <w:tcPr>
            <w:tcW w:w="393"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2.</w:t>
            </w:r>
          </w:p>
        </w:tc>
        <w:tc>
          <w:tcPr>
            <w:tcW w:w="2186"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Мнения и предложения не внесены</w:t>
            </w:r>
          </w:p>
        </w:tc>
        <w:tc>
          <w:tcPr>
            <w:tcW w:w="3685"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w:t>
            </w:r>
          </w:p>
        </w:tc>
        <w:tc>
          <w:tcPr>
            <w:tcW w:w="1303" w:type="dxa"/>
            <w:tcBorders>
              <w:top w:val="single" w:sz="4" w:space="0" w:color="auto"/>
              <w:left w:val="single" w:sz="4" w:space="0" w:color="auto"/>
              <w:bottom w:val="single" w:sz="4" w:space="0" w:color="auto"/>
              <w:right w:val="single" w:sz="4" w:space="0" w:color="auto"/>
            </w:tcBorders>
            <w:hideMark/>
          </w:tcPr>
          <w:p w:rsidR="008E34EF" w:rsidRPr="008E34EF" w:rsidRDefault="008E34EF" w:rsidP="008E34EF">
            <w:pPr>
              <w:tabs>
                <w:tab w:val="left" w:pos="284"/>
              </w:tabs>
              <w:spacing w:after="0" w:line="240" w:lineRule="auto"/>
              <w:rPr>
                <w:rFonts w:ascii="Times New Roman" w:eastAsia="Calibri" w:hAnsi="Times New Roman" w:cs="Times New Roman"/>
                <w:sz w:val="12"/>
                <w:szCs w:val="12"/>
              </w:rPr>
            </w:pPr>
            <w:r w:rsidRPr="008E34EF">
              <w:rPr>
                <w:rFonts w:ascii="Times New Roman" w:eastAsia="Calibri" w:hAnsi="Times New Roman" w:cs="Times New Roman"/>
                <w:sz w:val="12"/>
                <w:szCs w:val="12"/>
              </w:rPr>
              <w:t>-</w:t>
            </w:r>
          </w:p>
        </w:tc>
      </w:tr>
    </w:tbl>
    <w:p w:rsidR="008E34EF" w:rsidRPr="008E34EF" w:rsidRDefault="008E34EF" w:rsidP="00875A55">
      <w:pPr>
        <w:tabs>
          <w:tab w:val="left" w:pos="284"/>
        </w:tabs>
        <w:spacing w:after="0" w:line="240" w:lineRule="auto"/>
        <w:ind w:firstLine="284"/>
        <w:jc w:val="both"/>
        <w:rPr>
          <w:rFonts w:ascii="Times New Roman" w:eastAsia="Calibri" w:hAnsi="Times New Roman" w:cs="Times New Roman"/>
          <w:sz w:val="12"/>
          <w:szCs w:val="12"/>
        </w:rPr>
      </w:pPr>
      <w:r w:rsidRPr="008E34EF">
        <w:rPr>
          <w:rFonts w:ascii="Times New Roman" w:eastAsia="Calibri" w:hAnsi="Times New Roman" w:cs="Times New Roman"/>
          <w:sz w:val="12"/>
          <w:szCs w:val="12"/>
        </w:rPr>
        <w:t xml:space="preserve">8. </w:t>
      </w:r>
      <w:proofErr w:type="gramStart"/>
      <w:r w:rsidRPr="008E34EF">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5393П «Сбор нефти и газа со скважин №№ 626, 628, 629, 630, 635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proofErr w:type="gramEnd"/>
    </w:p>
    <w:p w:rsidR="008E34EF" w:rsidRPr="008E34EF" w:rsidRDefault="008E34EF" w:rsidP="008E34EF">
      <w:pPr>
        <w:tabs>
          <w:tab w:val="left" w:pos="284"/>
        </w:tabs>
        <w:spacing w:after="0" w:line="240" w:lineRule="auto"/>
        <w:jc w:val="right"/>
        <w:rPr>
          <w:rFonts w:ascii="Times New Roman" w:eastAsia="Calibri" w:hAnsi="Times New Roman" w:cs="Times New Roman"/>
          <w:sz w:val="12"/>
          <w:szCs w:val="12"/>
        </w:rPr>
      </w:pPr>
      <w:r w:rsidRPr="008E34EF">
        <w:rPr>
          <w:rFonts w:ascii="Times New Roman" w:eastAsia="Calibri" w:hAnsi="Times New Roman" w:cs="Times New Roman"/>
          <w:sz w:val="12"/>
          <w:szCs w:val="12"/>
        </w:rPr>
        <w:t>Глава сельского поселения Сергиевск</w:t>
      </w:r>
    </w:p>
    <w:p w:rsidR="008E34EF" w:rsidRDefault="008E34EF" w:rsidP="008E34EF">
      <w:pPr>
        <w:tabs>
          <w:tab w:val="left" w:pos="284"/>
        </w:tabs>
        <w:spacing w:after="0" w:line="240" w:lineRule="auto"/>
        <w:jc w:val="right"/>
        <w:rPr>
          <w:rFonts w:ascii="Times New Roman" w:eastAsia="Calibri" w:hAnsi="Times New Roman" w:cs="Times New Roman"/>
          <w:sz w:val="12"/>
          <w:szCs w:val="12"/>
        </w:rPr>
      </w:pPr>
      <w:r w:rsidRPr="008E34EF">
        <w:rPr>
          <w:rFonts w:ascii="Times New Roman" w:eastAsia="Calibri" w:hAnsi="Times New Roman" w:cs="Times New Roman"/>
          <w:sz w:val="12"/>
          <w:szCs w:val="12"/>
        </w:rPr>
        <w:t>муниципального района Сергиевский</w:t>
      </w:r>
    </w:p>
    <w:p w:rsidR="008251EB" w:rsidRDefault="008E34EF" w:rsidP="00875A55">
      <w:pPr>
        <w:tabs>
          <w:tab w:val="left" w:pos="284"/>
        </w:tabs>
        <w:spacing w:after="0" w:line="240" w:lineRule="auto"/>
        <w:jc w:val="right"/>
        <w:rPr>
          <w:rFonts w:ascii="Times New Roman" w:eastAsia="Calibri" w:hAnsi="Times New Roman" w:cs="Times New Roman"/>
          <w:sz w:val="12"/>
          <w:szCs w:val="12"/>
        </w:rPr>
      </w:pPr>
      <w:r w:rsidRPr="008E34EF">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8E34EF">
        <w:rPr>
          <w:rFonts w:ascii="Times New Roman" w:eastAsia="Calibri" w:hAnsi="Times New Roman" w:cs="Times New Roman"/>
          <w:sz w:val="12"/>
          <w:szCs w:val="12"/>
        </w:rPr>
        <w:t>Арчибасов</w:t>
      </w:r>
      <w:proofErr w:type="spellEnd"/>
    </w:p>
    <w:p w:rsidR="0018631C" w:rsidRDefault="0018631C"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E6F6A">
              <w:rPr>
                <w:rFonts w:ascii="Times New Roman" w:eastAsia="Calibri" w:hAnsi="Times New Roman" w:cs="Times New Roman"/>
                <w:sz w:val="12"/>
                <w:szCs w:val="12"/>
              </w:rPr>
              <w:t xml:space="preserve"> 07.12</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07" w:rsidRDefault="00187607" w:rsidP="000F23DD">
      <w:pPr>
        <w:spacing w:after="0" w:line="240" w:lineRule="auto"/>
      </w:pPr>
      <w:r>
        <w:separator/>
      </w:r>
    </w:p>
  </w:endnote>
  <w:endnote w:type="continuationSeparator" w:id="0">
    <w:p w:rsidR="00187607" w:rsidRDefault="0018760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07" w:rsidRDefault="00187607" w:rsidP="000F23DD">
      <w:pPr>
        <w:spacing w:after="0" w:line="240" w:lineRule="auto"/>
      </w:pPr>
      <w:r>
        <w:separator/>
      </w:r>
    </w:p>
  </w:footnote>
  <w:footnote w:type="continuationSeparator" w:id="0">
    <w:p w:rsidR="00187607" w:rsidRDefault="0018760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39" w:rsidRDefault="00187607" w:rsidP="009F1ADE">
    <w:pPr>
      <w:pStyle w:val="aa"/>
      <w:tabs>
        <w:tab w:val="clear" w:pos="4677"/>
        <w:tab w:val="clear" w:pos="9355"/>
        <w:tab w:val="left" w:pos="1190"/>
      </w:tabs>
    </w:pPr>
    <w:sdt>
      <w:sdtPr>
        <w:id w:val="1198130974"/>
        <w:docPartObj>
          <w:docPartGallery w:val="Page Numbers (Top of Page)"/>
          <w:docPartUnique/>
        </w:docPartObj>
      </w:sdtPr>
      <w:sdtEndPr/>
      <w:sdtContent>
        <w:r w:rsidR="00795F39">
          <w:fldChar w:fldCharType="begin"/>
        </w:r>
        <w:r w:rsidR="00795F39">
          <w:instrText>PAGE   \* MERGEFORMAT</w:instrText>
        </w:r>
        <w:r w:rsidR="00795F39">
          <w:fldChar w:fldCharType="separate"/>
        </w:r>
        <w:r w:rsidR="008C7AA6">
          <w:rPr>
            <w:noProof/>
          </w:rPr>
          <w:t>19</w:t>
        </w:r>
        <w:r w:rsidR="00795F39">
          <w:rPr>
            <w:noProof/>
          </w:rPr>
          <w:fldChar w:fldCharType="end"/>
        </w:r>
      </w:sdtContent>
    </w:sdt>
  </w:p>
  <w:p w:rsidR="00795F39" w:rsidRDefault="00795F39"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95F39" w:rsidRPr="00C13344" w:rsidRDefault="00795F39" w:rsidP="00C13344">
    <w:pPr>
      <w:pStyle w:val="aa"/>
      <w:rPr>
        <w:rFonts w:ascii="Times New Roman" w:hAnsi="Times New Roman" w:cs="Times New Roman"/>
        <w:b/>
        <w:sz w:val="16"/>
        <w:szCs w:val="16"/>
      </w:rPr>
    </w:pPr>
    <w:r>
      <w:rPr>
        <w:rFonts w:ascii="Times New Roman" w:hAnsi="Times New Roman" w:cs="Times New Roman"/>
        <w:i/>
        <w:sz w:val="16"/>
        <w:szCs w:val="16"/>
      </w:rPr>
      <w:t>Пятница, 07 декабря 2018 года, №54</w:t>
    </w:r>
    <w:r w:rsidRPr="006D47B1">
      <w:rPr>
        <w:rFonts w:ascii="Times New Roman" w:hAnsi="Times New Roman" w:cs="Times New Roman"/>
        <w:i/>
        <w:sz w:val="16"/>
        <w:szCs w:val="16"/>
      </w:rPr>
      <w:t>(</w:t>
    </w:r>
    <w:r>
      <w:rPr>
        <w:rFonts w:ascii="Times New Roman" w:hAnsi="Times New Roman" w:cs="Times New Roman"/>
        <w:i/>
        <w:sz w:val="16"/>
        <w:szCs w:val="16"/>
      </w:rPr>
      <w:t>305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795F39" w:rsidRDefault="00795F39">
        <w:pPr>
          <w:pStyle w:val="aa"/>
        </w:pPr>
        <w:r>
          <w:fldChar w:fldCharType="begin"/>
        </w:r>
        <w:r>
          <w:instrText>PAGE   \* MERGEFORMAT</w:instrText>
        </w:r>
        <w:r>
          <w:fldChar w:fldCharType="separate"/>
        </w:r>
        <w:r>
          <w:rPr>
            <w:noProof/>
          </w:rPr>
          <w:t>2</w:t>
        </w:r>
        <w:r>
          <w:rPr>
            <w:noProof/>
          </w:rPr>
          <w:fldChar w:fldCharType="end"/>
        </w:r>
      </w:p>
    </w:sdtContent>
  </w:sdt>
  <w:p w:rsidR="00795F39" w:rsidRPr="000443FC" w:rsidRDefault="00795F39"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95F39" w:rsidRPr="00263DC0" w:rsidRDefault="00795F39"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p w:rsidR="00795F39" w:rsidRDefault="00795F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3">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5">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9">
    <w:nsid w:val="50440CA2"/>
    <w:multiLevelType w:val="singleLevel"/>
    <w:tmpl w:val="2CAC0CE6"/>
    <w:lvl w:ilvl="0">
      <w:start w:val="1"/>
      <w:numFmt w:val="decimal"/>
      <w:pStyle w:val="a2"/>
      <w:lvlText w:val="%1)"/>
      <w:lvlJc w:val="left"/>
      <w:pPr>
        <w:tabs>
          <w:tab w:val="num" w:pos="1071"/>
        </w:tabs>
        <w:ind w:left="0" w:firstLine="709"/>
      </w:p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26"/>
  </w:num>
  <w:num w:numId="3">
    <w:abstractNumId w:val="18"/>
  </w:num>
  <w:num w:numId="4">
    <w:abstractNumId w:val="27"/>
  </w:num>
  <w:num w:numId="5">
    <w:abstractNumId w:val="1"/>
  </w:num>
  <w:num w:numId="6">
    <w:abstractNumId w:val="30"/>
  </w:num>
  <w:num w:numId="7">
    <w:abstractNumId w:val="31"/>
  </w:num>
  <w:num w:numId="8">
    <w:abstractNumId w:val="24"/>
  </w:num>
  <w:num w:numId="9">
    <w:abstractNumId w:val="28"/>
  </w:num>
  <w:num w:numId="10">
    <w:abstractNumId w:val="0"/>
  </w:num>
  <w:num w:numId="11">
    <w:abstractNumId w:val="21"/>
  </w:num>
  <w:num w:numId="12">
    <w:abstractNumId w:val="29"/>
  </w:num>
  <w:num w:numId="13">
    <w:abstractNumId w:val="19"/>
  </w:num>
  <w:num w:numId="14">
    <w:abstractNumId w:val="20"/>
  </w:num>
  <w:num w:numId="15">
    <w:abstractNumId w:val="32"/>
  </w:num>
  <w:num w:numId="16">
    <w:abstractNumId w:val="25"/>
  </w:num>
  <w:num w:numId="17">
    <w:abstractNumId w:val="22"/>
  </w:num>
  <w:num w:numId="18">
    <w:abstractNumId w:val="23"/>
  </w:num>
  <w:num w:numId="19">
    <w:abstractNumId w:val="4"/>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745"/>
    <w:rsid w:val="00132818"/>
    <w:rsid w:val="00132888"/>
    <w:rsid w:val="00132961"/>
    <w:rsid w:val="00132999"/>
    <w:rsid w:val="00132B91"/>
    <w:rsid w:val="00132BD8"/>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607"/>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A4E"/>
    <w:rsid w:val="006C7B6E"/>
    <w:rsid w:val="006C7BDF"/>
    <w:rsid w:val="006C7D7E"/>
    <w:rsid w:val="006C7DF8"/>
    <w:rsid w:val="006D06B3"/>
    <w:rsid w:val="006D0818"/>
    <w:rsid w:val="006D10B9"/>
    <w:rsid w:val="006D12B9"/>
    <w:rsid w:val="006D134B"/>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263"/>
    <w:rsid w:val="007456BF"/>
    <w:rsid w:val="00745C1A"/>
    <w:rsid w:val="00745D7B"/>
    <w:rsid w:val="00746CD2"/>
    <w:rsid w:val="00746D3C"/>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75E"/>
    <w:rsid w:val="007B6842"/>
    <w:rsid w:val="007B6AF6"/>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41A1"/>
    <w:rsid w:val="008743C6"/>
    <w:rsid w:val="00874BE4"/>
    <w:rsid w:val="008752ED"/>
    <w:rsid w:val="0087545D"/>
    <w:rsid w:val="0087557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AA6"/>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4E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126"/>
    <w:rsid w:val="00A1512C"/>
    <w:rsid w:val="00A1521F"/>
    <w:rsid w:val="00A1543D"/>
    <w:rsid w:val="00A156DB"/>
    <w:rsid w:val="00A15843"/>
    <w:rsid w:val="00A15967"/>
    <w:rsid w:val="00A16129"/>
    <w:rsid w:val="00A16230"/>
    <w:rsid w:val="00A166C7"/>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45A"/>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B7F46"/>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5F1"/>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733"/>
    <w:rsid w:val="00F73851"/>
    <w:rsid w:val="00F74410"/>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A87"/>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5F28"/>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A949-A0FF-4ABC-9B95-AC8515E0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1</Pages>
  <Words>33589</Words>
  <Characters>191462</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117</cp:revision>
  <cp:lastPrinted>2018-11-07T05:11:00Z</cp:lastPrinted>
  <dcterms:created xsi:type="dcterms:W3CDTF">2018-11-07T05:12:00Z</dcterms:created>
  <dcterms:modified xsi:type="dcterms:W3CDTF">2018-12-12T04:16:00Z</dcterms:modified>
</cp:coreProperties>
</file>